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
        <w:gridCol w:w="10780"/>
      </w:tblGrid>
      <w:tr w:rsidR="00BD0FA0" w:rsidRPr="001F5A18" w14:paraId="4C272DDA" w14:textId="77777777" w:rsidTr="02017A2B">
        <w:tc>
          <w:tcPr>
            <w:tcW w:w="20" w:type="dxa"/>
            <w:vAlign w:val="bottom"/>
          </w:tcPr>
          <w:p w14:paraId="6A84B9C8" w14:textId="6215E4EE" w:rsidR="00BD0FA0" w:rsidRPr="00815E89" w:rsidRDefault="00BD0FA0" w:rsidP="009367C9">
            <w:pPr>
              <w:tabs>
                <w:tab w:val="left" w:pos="142"/>
              </w:tabs>
              <w:rPr>
                <w:rFonts w:ascii="Noto IKEA Latin" w:hAnsi="Noto IKEA Latin"/>
                <w:color w:val="000000" w:themeColor="text1"/>
                <w:sz w:val="18"/>
                <w:szCs w:val="18"/>
              </w:rPr>
            </w:pPr>
          </w:p>
        </w:tc>
        <w:tc>
          <w:tcPr>
            <w:tcW w:w="10780" w:type="dxa"/>
            <w:vAlign w:val="bottom"/>
          </w:tcPr>
          <w:p w14:paraId="194AEB6C" w14:textId="77777777" w:rsidR="00BD0FA0" w:rsidRPr="00553A87" w:rsidRDefault="00F47149" w:rsidP="00A24E5F">
            <w:pPr>
              <w:pStyle w:val="Heading1"/>
              <w:tabs>
                <w:tab w:val="left" w:pos="142"/>
              </w:tabs>
              <w:spacing w:line="259" w:lineRule="auto"/>
              <w:ind w:right="25"/>
              <w:jc w:val="left"/>
              <w:rPr>
                <w:rFonts w:cstheme="majorHAnsi"/>
                <w:color w:val="000000" w:themeColor="text2"/>
                <w:sz w:val="24"/>
                <w:szCs w:val="24"/>
                <w:lang w:val="fi"/>
              </w:rPr>
            </w:pPr>
            <w:r w:rsidRPr="00553A87">
              <w:rPr>
                <w:rFonts w:cstheme="majorHAnsi"/>
                <w:color w:val="000000" w:themeColor="text2"/>
                <w:sz w:val="24"/>
                <w:szCs w:val="24"/>
                <w:lang w:val="fi"/>
              </w:rPr>
              <w:t>Långmossa</w:t>
            </w:r>
            <w:r w:rsidR="00514773" w:rsidRPr="00553A87">
              <w:rPr>
                <w:rFonts w:cstheme="majorHAnsi"/>
                <w:color w:val="000000" w:themeColor="text2"/>
                <w:sz w:val="24"/>
                <w:szCs w:val="24"/>
                <w:lang w:val="fi"/>
              </w:rPr>
              <w:t xml:space="preserve"> ja </w:t>
            </w:r>
            <w:r w:rsidRPr="00553A87">
              <w:rPr>
                <w:rFonts w:cstheme="majorHAnsi"/>
                <w:color w:val="000000" w:themeColor="text2"/>
                <w:sz w:val="24"/>
                <w:szCs w:val="24"/>
                <w:lang w:val="fi"/>
              </w:rPr>
              <w:t>Ribäcken</w:t>
            </w:r>
            <w:r w:rsidR="00514773" w:rsidRPr="00553A87">
              <w:rPr>
                <w:rFonts w:cstheme="majorHAnsi"/>
                <w:color w:val="000000" w:themeColor="text2"/>
                <w:sz w:val="24"/>
                <w:szCs w:val="24"/>
                <w:lang w:val="fi"/>
              </w:rPr>
              <w:t xml:space="preserve"> tuuli</w:t>
            </w:r>
            <w:r w:rsidR="00D05D4A" w:rsidRPr="00553A87">
              <w:rPr>
                <w:rFonts w:cstheme="majorHAnsi"/>
                <w:color w:val="000000" w:themeColor="text2"/>
                <w:sz w:val="24"/>
                <w:szCs w:val="24"/>
                <w:lang w:val="fi"/>
              </w:rPr>
              <w:t>puistojen</w:t>
            </w:r>
            <w:r w:rsidR="00A24E5F" w:rsidRPr="00553A87">
              <w:rPr>
                <w:rFonts w:cstheme="majorHAnsi"/>
                <w:color w:val="000000" w:themeColor="text2"/>
                <w:sz w:val="24"/>
                <w:szCs w:val="24"/>
                <w:lang w:val="fi"/>
              </w:rPr>
              <w:t xml:space="preserve"> </w:t>
            </w:r>
            <w:r w:rsidR="62808192" w:rsidRPr="00553A87">
              <w:rPr>
                <w:rFonts w:cstheme="majorHAnsi"/>
                <w:color w:val="000000" w:themeColor="text2"/>
                <w:sz w:val="24"/>
                <w:szCs w:val="24"/>
                <w:lang w:val="fi"/>
              </w:rPr>
              <w:t>Yhteisö</w:t>
            </w:r>
            <w:r w:rsidR="0026066D" w:rsidRPr="00553A87">
              <w:rPr>
                <w:rFonts w:cstheme="majorHAnsi"/>
                <w:color w:val="000000" w:themeColor="text2"/>
                <w:sz w:val="24"/>
                <w:szCs w:val="24"/>
                <w:lang w:val="fi"/>
              </w:rPr>
              <w:t>avustus</w:t>
            </w:r>
            <w:r w:rsidR="62808192" w:rsidRPr="00553A87">
              <w:rPr>
                <w:rFonts w:cstheme="majorHAnsi"/>
                <w:color w:val="000000" w:themeColor="text2"/>
                <w:sz w:val="24"/>
                <w:szCs w:val="24"/>
                <w:lang w:val="fi"/>
              </w:rPr>
              <w:t>hakemuslomake</w:t>
            </w:r>
          </w:p>
          <w:p w14:paraId="7E6A395A" w14:textId="2F933E77" w:rsidR="00A24E5F" w:rsidRPr="00A24E5F" w:rsidRDefault="00A24E5F" w:rsidP="00A24E5F">
            <w:pPr>
              <w:rPr>
                <w:lang w:val="fi"/>
              </w:rPr>
            </w:pPr>
            <w:r w:rsidRPr="00553A87">
              <w:rPr>
                <w:rFonts w:asciiTheme="majorHAnsi" w:hAnsiTheme="majorHAnsi" w:cstheme="majorHAnsi"/>
                <w:sz w:val="24"/>
                <w:lang w:val="fi"/>
              </w:rPr>
              <w:t>Långmossa och Ribäcken vindparkers samhällsstöd, blankett för anhållan</w:t>
            </w:r>
          </w:p>
        </w:tc>
      </w:tr>
    </w:tbl>
    <w:p w14:paraId="1616E8D4" w14:textId="77777777" w:rsidR="00E8378A" w:rsidRPr="00A51D04" w:rsidRDefault="00E8378A" w:rsidP="009367C9">
      <w:pPr>
        <w:tabs>
          <w:tab w:val="left" w:pos="142"/>
        </w:tabs>
        <w:rPr>
          <w:rFonts w:ascii="Noto IKEA Latin" w:hAnsi="Noto IKEA Latin"/>
          <w:sz w:val="18"/>
          <w:szCs w:val="18"/>
          <w:lang w:val="fi-FI"/>
        </w:rPr>
      </w:pPr>
    </w:p>
    <w:p w14:paraId="07EEBE52" w14:textId="6AD13E84" w:rsidR="00E8378A" w:rsidRPr="00A51D04" w:rsidRDefault="00E8378A" w:rsidP="008E3B69">
      <w:pPr>
        <w:pStyle w:val="Heading3"/>
        <w:shd w:val="clear" w:color="auto" w:fill="0058A6"/>
        <w:jc w:val="both"/>
        <w:rPr>
          <w:rFonts w:ascii="Noto IKEA Latin" w:hAnsi="Noto IKEA Latin"/>
          <w:i/>
          <w:color w:val="FFFFFF" w:themeColor="background1"/>
          <w:sz w:val="18"/>
          <w:szCs w:val="18"/>
          <w:lang w:val="fi-FI"/>
        </w:rPr>
      </w:pPr>
      <w:r w:rsidRPr="00815E89">
        <w:rPr>
          <w:rFonts w:ascii="Noto IKEA Latin" w:hAnsi="Noto IKEA Latin"/>
          <w:i/>
          <w:color w:val="FFFFFF" w:themeColor="background1"/>
          <w:sz w:val="18"/>
          <w:szCs w:val="18"/>
          <w:lang w:val="fi"/>
        </w:rPr>
        <w:t>Tietoa tuulipuistosta</w:t>
      </w:r>
      <w:r w:rsidR="00553A87">
        <w:rPr>
          <w:rFonts w:ascii="Noto IKEA Latin" w:hAnsi="Noto IKEA Latin"/>
          <w:i/>
          <w:color w:val="FFFFFF" w:themeColor="background1"/>
          <w:sz w:val="18"/>
          <w:szCs w:val="18"/>
          <w:lang w:val="fi"/>
        </w:rPr>
        <w:t xml:space="preserve"> / Information om vindparkerna</w:t>
      </w:r>
    </w:p>
    <w:p w14:paraId="6D081731" w14:textId="6C2A3F78" w:rsidR="00E8378A" w:rsidRDefault="00F47149" w:rsidP="00E8378A">
      <w:pPr>
        <w:tabs>
          <w:tab w:val="left" w:pos="142"/>
        </w:tabs>
        <w:rPr>
          <w:rFonts w:ascii="Noto IKEA Latin" w:hAnsi="Noto IKEA Latin"/>
          <w:sz w:val="18"/>
          <w:szCs w:val="18"/>
          <w:lang w:val="fi"/>
        </w:rPr>
      </w:pPr>
      <w:r>
        <w:rPr>
          <w:rFonts w:ascii="Noto IKEA Latin" w:hAnsi="Noto IKEA Latin"/>
          <w:sz w:val="18"/>
          <w:szCs w:val="18"/>
          <w:lang w:val="fi"/>
        </w:rPr>
        <w:t>Långmossa</w:t>
      </w:r>
      <w:r w:rsidR="00D05D4A">
        <w:rPr>
          <w:rFonts w:ascii="Noto IKEA Latin" w:hAnsi="Noto IKEA Latin"/>
          <w:sz w:val="18"/>
          <w:szCs w:val="18"/>
          <w:lang w:val="fi"/>
        </w:rPr>
        <w:t xml:space="preserve">n ja </w:t>
      </w:r>
      <w:r>
        <w:rPr>
          <w:rFonts w:ascii="Noto IKEA Latin" w:hAnsi="Noto IKEA Latin"/>
          <w:sz w:val="18"/>
          <w:szCs w:val="18"/>
          <w:lang w:val="fi"/>
        </w:rPr>
        <w:t>Ribäcken</w:t>
      </w:r>
      <w:r w:rsidR="0094390A">
        <w:rPr>
          <w:rFonts w:ascii="Noto IKEA Latin" w:hAnsi="Noto IKEA Latin"/>
          <w:sz w:val="18"/>
          <w:szCs w:val="18"/>
          <w:lang w:val="fi"/>
        </w:rPr>
        <w:t>in</w:t>
      </w:r>
      <w:r w:rsidR="00A55E0B" w:rsidRPr="02017A2B">
        <w:rPr>
          <w:rFonts w:ascii="Noto IKEA Latin" w:hAnsi="Noto IKEA Latin"/>
          <w:sz w:val="18"/>
          <w:szCs w:val="18"/>
          <w:lang w:val="fi"/>
        </w:rPr>
        <w:t xml:space="preserve"> </w:t>
      </w:r>
      <w:r w:rsidR="006705BD" w:rsidRPr="02017A2B">
        <w:rPr>
          <w:rFonts w:ascii="Noto IKEA Latin" w:hAnsi="Noto IKEA Latin"/>
          <w:sz w:val="18"/>
          <w:szCs w:val="18"/>
          <w:lang w:val="fi"/>
        </w:rPr>
        <w:t>tuulipuisto</w:t>
      </w:r>
      <w:r w:rsidR="00D05D4A">
        <w:rPr>
          <w:rFonts w:ascii="Noto IKEA Latin" w:hAnsi="Noto IKEA Latin"/>
          <w:sz w:val="18"/>
          <w:szCs w:val="18"/>
          <w:lang w:val="fi"/>
        </w:rPr>
        <w:t>t</w:t>
      </w:r>
      <w:r w:rsidR="006705BD" w:rsidRPr="02017A2B">
        <w:rPr>
          <w:rFonts w:ascii="Noto IKEA Latin" w:hAnsi="Noto IKEA Latin"/>
          <w:sz w:val="18"/>
          <w:szCs w:val="18"/>
          <w:lang w:val="fi"/>
        </w:rPr>
        <w:t xml:space="preserve"> aloitti</w:t>
      </w:r>
      <w:r w:rsidR="00D05D4A">
        <w:rPr>
          <w:rFonts w:ascii="Noto IKEA Latin" w:hAnsi="Noto IKEA Latin"/>
          <w:sz w:val="18"/>
          <w:szCs w:val="18"/>
          <w:lang w:val="fi"/>
        </w:rPr>
        <w:t>vat</w:t>
      </w:r>
      <w:r w:rsidR="006705BD" w:rsidRPr="02017A2B">
        <w:rPr>
          <w:rFonts w:ascii="Noto IKEA Latin" w:hAnsi="Noto IKEA Latin"/>
          <w:sz w:val="18"/>
          <w:szCs w:val="18"/>
          <w:lang w:val="fi"/>
        </w:rPr>
        <w:t xml:space="preserve"> toimintansa</w:t>
      </w:r>
      <w:r w:rsidR="00E8378A" w:rsidRPr="02017A2B">
        <w:rPr>
          <w:rFonts w:ascii="Noto IKEA Latin" w:hAnsi="Noto IKEA Latin"/>
          <w:sz w:val="18"/>
          <w:szCs w:val="18"/>
          <w:lang w:val="fi"/>
        </w:rPr>
        <w:t xml:space="preserve"> </w:t>
      </w:r>
      <w:r w:rsidR="0BCACFD2" w:rsidRPr="02017A2B">
        <w:rPr>
          <w:rFonts w:ascii="Noto IKEA Latin" w:hAnsi="Noto IKEA Latin"/>
          <w:sz w:val="18"/>
          <w:szCs w:val="18"/>
          <w:lang w:val="fi"/>
        </w:rPr>
        <w:t>2020</w:t>
      </w:r>
      <w:r w:rsidR="00E8378A" w:rsidRPr="02017A2B">
        <w:rPr>
          <w:rFonts w:ascii="Noto IKEA Latin" w:hAnsi="Noto IKEA Latin"/>
          <w:sz w:val="18"/>
          <w:szCs w:val="18"/>
          <w:lang w:val="fi"/>
        </w:rPr>
        <w:t xml:space="preserve"> ja </w:t>
      </w:r>
      <w:r w:rsidR="00D05D4A">
        <w:rPr>
          <w:rFonts w:ascii="Noto IKEA Latin" w:hAnsi="Noto IKEA Latin"/>
          <w:sz w:val="18"/>
          <w:szCs w:val="18"/>
          <w:lang w:val="fi"/>
        </w:rPr>
        <w:t>ne</w:t>
      </w:r>
      <w:r w:rsidR="00076C75">
        <w:rPr>
          <w:rFonts w:ascii="Noto IKEA Latin" w:hAnsi="Noto IKEA Latin"/>
          <w:sz w:val="18"/>
          <w:szCs w:val="18"/>
          <w:lang w:val="fi"/>
        </w:rPr>
        <w:t xml:space="preserve"> </w:t>
      </w:r>
      <w:r w:rsidR="00E8378A" w:rsidRPr="00F47149">
        <w:rPr>
          <w:rFonts w:ascii="Noto IKEA Latin" w:hAnsi="Noto IKEA Latin"/>
          <w:sz w:val="18"/>
          <w:szCs w:val="18"/>
          <w:lang w:val="fi"/>
        </w:rPr>
        <w:t>sijaitse</w:t>
      </w:r>
      <w:r w:rsidR="00D05D4A">
        <w:rPr>
          <w:rFonts w:ascii="Noto IKEA Latin" w:hAnsi="Noto IKEA Latin"/>
          <w:sz w:val="18"/>
          <w:szCs w:val="18"/>
          <w:lang w:val="fi"/>
        </w:rPr>
        <w:t>vat</w:t>
      </w:r>
      <w:r w:rsidR="00E8378A" w:rsidRPr="00F47149">
        <w:rPr>
          <w:rFonts w:ascii="Noto IKEA Latin" w:hAnsi="Noto IKEA Latin"/>
          <w:sz w:val="18"/>
          <w:szCs w:val="18"/>
          <w:lang w:val="fi"/>
        </w:rPr>
        <w:t xml:space="preserve"> </w:t>
      </w:r>
      <w:r w:rsidRPr="0096701C">
        <w:rPr>
          <w:rFonts w:ascii="Noto IKEA Latin" w:hAnsi="Noto IKEA Latin"/>
          <w:sz w:val="18"/>
          <w:szCs w:val="18"/>
          <w:lang w:val="fi"/>
        </w:rPr>
        <w:t>Maalahdessa</w:t>
      </w:r>
      <w:r w:rsidR="00A55E0B" w:rsidRPr="0096701C">
        <w:rPr>
          <w:rFonts w:ascii="Noto IKEA Latin" w:hAnsi="Noto IKEA Latin"/>
          <w:sz w:val="18"/>
          <w:szCs w:val="18"/>
          <w:lang w:val="fi"/>
        </w:rPr>
        <w:t>.</w:t>
      </w:r>
      <w:r w:rsidR="0045216C" w:rsidRPr="0096701C">
        <w:rPr>
          <w:rFonts w:ascii="Noto IKEA Latin" w:hAnsi="Noto IKEA Latin"/>
          <w:sz w:val="18"/>
          <w:szCs w:val="18"/>
          <w:lang w:val="fi"/>
        </w:rPr>
        <w:t xml:space="preserve"> </w:t>
      </w:r>
      <w:r w:rsidR="00FF7A60">
        <w:rPr>
          <w:rFonts w:ascii="Noto IKEA Latin" w:hAnsi="Noto IKEA Latin"/>
          <w:sz w:val="18"/>
          <w:szCs w:val="18"/>
          <w:lang w:val="fi"/>
        </w:rPr>
        <w:t>Tuulipuistoyhtiöiden</w:t>
      </w:r>
      <w:r w:rsidR="00076C75">
        <w:rPr>
          <w:rFonts w:ascii="Noto IKEA Latin" w:hAnsi="Noto IKEA Latin"/>
          <w:sz w:val="18"/>
          <w:szCs w:val="18"/>
          <w:lang w:val="fi"/>
        </w:rPr>
        <w:t xml:space="preserve"> nim</w:t>
      </w:r>
      <w:r w:rsidR="00FF7A60">
        <w:rPr>
          <w:rFonts w:ascii="Noto IKEA Latin" w:hAnsi="Noto IKEA Latin"/>
          <w:sz w:val="18"/>
          <w:szCs w:val="18"/>
          <w:lang w:val="fi"/>
        </w:rPr>
        <w:t>et</w:t>
      </w:r>
      <w:r w:rsidR="0045216C" w:rsidRPr="02017A2B">
        <w:rPr>
          <w:rFonts w:ascii="Noto IKEA Latin" w:hAnsi="Noto IKEA Latin"/>
          <w:sz w:val="18"/>
          <w:szCs w:val="18"/>
          <w:lang w:val="fi"/>
        </w:rPr>
        <w:t xml:space="preserve"> o</w:t>
      </w:r>
      <w:r w:rsidR="00FF7A60">
        <w:rPr>
          <w:rFonts w:ascii="Noto IKEA Latin" w:hAnsi="Noto IKEA Latin"/>
          <w:sz w:val="18"/>
          <w:szCs w:val="18"/>
          <w:lang w:val="fi"/>
        </w:rPr>
        <w:t>vat</w:t>
      </w:r>
      <w:r w:rsidR="0045216C" w:rsidRPr="02017A2B">
        <w:rPr>
          <w:rFonts w:ascii="Noto IKEA Latin" w:hAnsi="Noto IKEA Latin"/>
          <w:sz w:val="18"/>
          <w:szCs w:val="18"/>
          <w:lang w:val="fi"/>
        </w:rPr>
        <w:t xml:space="preserve"> </w:t>
      </w:r>
      <w:r>
        <w:rPr>
          <w:rFonts w:ascii="Noto IKEA Latin" w:hAnsi="Noto IKEA Latin"/>
          <w:sz w:val="18"/>
          <w:szCs w:val="18"/>
          <w:lang w:val="fi"/>
        </w:rPr>
        <w:t xml:space="preserve">Långmossa Wind Park Oy </w:t>
      </w:r>
      <w:r w:rsidR="00FF7A60">
        <w:rPr>
          <w:rFonts w:ascii="Noto IKEA Latin" w:hAnsi="Noto IKEA Latin"/>
          <w:sz w:val="18"/>
          <w:szCs w:val="18"/>
          <w:lang w:val="fi"/>
        </w:rPr>
        <w:t>ja</w:t>
      </w:r>
      <w:r>
        <w:rPr>
          <w:rFonts w:ascii="Noto IKEA Latin" w:hAnsi="Noto IKEA Latin"/>
          <w:sz w:val="18"/>
          <w:szCs w:val="18"/>
          <w:lang w:val="fi"/>
        </w:rPr>
        <w:t xml:space="preserve"> </w:t>
      </w:r>
      <w:r w:rsidRPr="00F47149">
        <w:rPr>
          <w:rFonts w:ascii="Noto IKEA Latin" w:hAnsi="Noto IKEA Latin"/>
          <w:sz w:val="18"/>
          <w:szCs w:val="18"/>
          <w:lang w:val="fi"/>
        </w:rPr>
        <w:t>Ribäcken vindpark Ab</w:t>
      </w:r>
      <w:r w:rsidR="00BB7817">
        <w:rPr>
          <w:rFonts w:ascii="Noto IKEA Latin" w:hAnsi="Noto IKEA Latin"/>
          <w:sz w:val="18"/>
          <w:szCs w:val="18"/>
          <w:lang w:val="fi"/>
        </w:rPr>
        <w:t xml:space="preserve">. </w:t>
      </w:r>
      <w:r w:rsidR="005B468C">
        <w:rPr>
          <w:rFonts w:ascii="Noto IKEA Latin" w:hAnsi="Noto IKEA Latin"/>
          <w:sz w:val="18"/>
          <w:szCs w:val="18"/>
          <w:lang w:val="fi"/>
        </w:rPr>
        <w:t>Tuulipuisto</w:t>
      </w:r>
      <w:r w:rsidR="00FF7A60">
        <w:rPr>
          <w:rFonts w:ascii="Noto IKEA Latin" w:hAnsi="Noto IKEA Latin"/>
          <w:sz w:val="18"/>
          <w:szCs w:val="18"/>
          <w:lang w:val="fi"/>
        </w:rPr>
        <w:t>je</w:t>
      </w:r>
      <w:r w:rsidR="005B468C">
        <w:rPr>
          <w:rFonts w:ascii="Noto IKEA Latin" w:hAnsi="Noto IKEA Latin"/>
          <w:sz w:val="18"/>
          <w:szCs w:val="18"/>
          <w:lang w:val="fi"/>
        </w:rPr>
        <w:t>n operointipalvelut tuottaa OX2</w:t>
      </w:r>
      <w:r w:rsidR="006F2A97">
        <w:rPr>
          <w:rFonts w:ascii="Noto IKEA Latin" w:hAnsi="Noto IKEA Latin"/>
          <w:sz w:val="18"/>
          <w:szCs w:val="18"/>
          <w:lang w:val="fi"/>
        </w:rPr>
        <w:t>, jossa o</w:t>
      </w:r>
      <w:r w:rsidR="00CA049F">
        <w:rPr>
          <w:rFonts w:ascii="Noto IKEA Latin" w:hAnsi="Noto IKEA Latin"/>
          <w:sz w:val="18"/>
          <w:szCs w:val="18"/>
          <w:lang w:val="fi"/>
        </w:rPr>
        <w:t>peroinnista vastaa</w:t>
      </w:r>
      <w:r w:rsidR="00A422CD" w:rsidRPr="02017A2B">
        <w:rPr>
          <w:rFonts w:ascii="Noto IKEA Latin" w:hAnsi="Noto IKEA Latin"/>
          <w:sz w:val="18"/>
          <w:szCs w:val="18"/>
          <w:lang w:val="fi"/>
        </w:rPr>
        <w:t xml:space="preserve"> </w:t>
      </w:r>
      <w:r w:rsidR="00061ED6">
        <w:rPr>
          <w:rFonts w:ascii="Noto IKEA Latin" w:hAnsi="Noto IKEA Latin"/>
          <w:sz w:val="18"/>
          <w:szCs w:val="18"/>
          <w:lang w:val="fi"/>
        </w:rPr>
        <w:t xml:space="preserve">tuulipuistojen </w:t>
      </w:r>
      <w:r w:rsidR="005179AA">
        <w:rPr>
          <w:rFonts w:ascii="Noto IKEA Latin" w:hAnsi="Noto IKEA Latin"/>
          <w:sz w:val="18"/>
          <w:szCs w:val="18"/>
          <w:lang w:val="fi"/>
        </w:rPr>
        <w:t>kaupa</w:t>
      </w:r>
      <w:r w:rsidR="00B07E30">
        <w:rPr>
          <w:rFonts w:ascii="Noto IKEA Latin" w:hAnsi="Noto IKEA Latin"/>
          <w:sz w:val="18"/>
          <w:szCs w:val="18"/>
          <w:lang w:val="fi"/>
        </w:rPr>
        <w:t xml:space="preserve">llinen päällikkö </w:t>
      </w:r>
      <w:r w:rsidR="0FED6947" w:rsidRPr="02017A2B">
        <w:rPr>
          <w:rFonts w:ascii="Noto IKEA Latin" w:hAnsi="Noto IKEA Latin"/>
          <w:sz w:val="18"/>
          <w:szCs w:val="18"/>
          <w:lang w:val="fi"/>
        </w:rPr>
        <w:t>Tuomas Metsänen</w:t>
      </w:r>
      <w:r w:rsidR="0045216C" w:rsidRPr="02017A2B">
        <w:rPr>
          <w:rFonts w:ascii="Noto IKEA Latin" w:hAnsi="Noto IKEA Latin"/>
          <w:sz w:val="18"/>
          <w:szCs w:val="18"/>
          <w:lang w:val="fi"/>
        </w:rPr>
        <w:t xml:space="preserve">. </w:t>
      </w:r>
      <w:r w:rsidR="00F54A3A">
        <w:rPr>
          <w:rFonts w:ascii="Noto IKEA Latin" w:hAnsi="Noto IKEA Latin"/>
          <w:sz w:val="18"/>
          <w:szCs w:val="18"/>
          <w:lang w:val="fi"/>
        </w:rPr>
        <w:t>Hän vastaa myös avustushaun koordinoinnista</w:t>
      </w:r>
      <w:r w:rsidR="002363FD">
        <w:rPr>
          <w:rFonts w:ascii="Noto IKEA Latin" w:hAnsi="Noto IKEA Latin"/>
          <w:sz w:val="18"/>
          <w:szCs w:val="18"/>
          <w:lang w:val="fi"/>
        </w:rPr>
        <w:t xml:space="preserve">, </w:t>
      </w:r>
      <w:r w:rsidR="00C9484F" w:rsidRPr="001F5A18">
        <w:rPr>
          <w:rFonts w:ascii="Noto IKEA Latin" w:hAnsi="Noto IKEA Latin"/>
          <w:sz w:val="18"/>
          <w:szCs w:val="18"/>
          <w:lang w:val="fi"/>
        </w:rPr>
        <w:t>mikä tänä vuonna toteutuu yhteistyössä  Maalahden kunnan vapaa-aikayksikön kanssa.</w:t>
      </w:r>
      <w:r w:rsidR="00C9484F">
        <w:rPr>
          <w:rFonts w:ascii="Noto IKEA Latin" w:hAnsi="Noto IKEA Latin"/>
          <w:sz w:val="18"/>
          <w:szCs w:val="18"/>
          <w:lang w:val="fi"/>
        </w:rPr>
        <w:t xml:space="preserve"> </w:t>
      </w:r>
    </w:p>
    <w:p w14:paraId="6005D275" w14:textId="77777777" w:rsidR="00553A87" w:rsidRDefault="00553A87" w:rsidP="00553A87">
      <w:pPr>
        <w:tabs>
          <w:tab w:val="left" w:pos="142"/>
        </w:tabs>
        <w:rPr>
          <w:rFonts w:ascii="Noto IKEA Latin" w:hAnsi="Noto IKEA Latin"/>
          <w:sz w:val="18"/>
          <w:szCs w:val="18"/>
          <w:lang w:val="fi"/>
        </w:rPr>
      </w:pPr>
    </w:p>
    <w:p w14:paraId="48599627" w14:textId="6D61850A" w:rsidR="00553A87" w:rsidRPr="006F2A97" w:rsidRDefault="00553A87" w:rsidP="00E8378A">
      <w:pPr>
        <w:tabs>
          <w:tab w:val="left" w:pos="142"/>
        </w:tabs>
        <w:rPr>
          <w:rFonts w:ascii="Noto IKEA Latin" w:hAnsi="Noto IKEA Latin"/>
          <w:sz w:val="18"/>
          <w:szCs w:val="18"/>
          <w:lang w:val="fi"/>
        </w:rPr>
      </w:pPr>
      <w:r w:rsidRPr="00553A87">
        <w:rPr>
          <w:rFonts w:ascii="Noto IKEA Latin" w:hAnsi="Noto IKEA Latin"/>
          <w:sz w:val="18"/>
          <w:szCs w:val="18"/>
          <w:lang w:val="fi"/>
        </w:rPr>
        <w:t xml:space="preserve">Långmossa och Ribäckens vindkraftparker togs i drift 2020 och ligger i </w:t>
      </w:r>
      <w:r>
        <w:rPr>
          <w:rFonts w:ascii="Noto IKEA Latin" w:hAnsi="Noto IKEA Latin"/>
          <w:sz w:val="18"/>
          <w:szCs w:val="18"/>
          <w:lang w:val="fi"/>
        </w:rPr>
        <w:t>Malax</w:t>
      </w:r>
      <w:r w:rsidRPr="00553A87">
        <w:rPr>
          <w:rFonts w:ascii="Noto IKEA Latin" w:hAnsi="Noto IKEA Latin"/>
          <w:sz w:val="18"/>
          <w:szCs w:val="18"/>
          <w:lang w:val="fi"/>
        </w:rPr>
        <w:t xml:space="preserve">. Namnen på vindkraftsföretagen är Långmossa Wind Park Oy och Ribäcken vindpark Ab. Drifttjänster för vindkraftsparker tillhandahålls av OX2, där Tuomas Metsänen, kommersiell chef för vindkraftsparker, ansvarar för driften. Han ansvarar även för att </w:t>
      </w:r>
      <w:r w:rsidR="00433B9B">
        <w:rPr>
          <w:rFonts w:ascii="Noto IKEA Latin" w:hAnsi="Noto IKEA Latin"/>
          <w:sz w:val="18"/>
          <w:szCs w:val="18"/>
          <w:lang w:val="fi"/>
        </w:rPr>
        <w:t>koordinera</w:t>
      </w:r>
      <w:r w:rsidRPr="00553A87">
        <w:rPr>
          <w:rFonts w:ascii="Noto IKEA Latin" w:hAnsi="Noto IKEA Latin"/>
          <w:sz w:val="18"/>
          <w:szCs w:val="18"/>
          <w:lang w:val="fi"/>
        </w:rPr>
        <w:t xml:space="preserve"> bidragsansökan</w:t>
      </w:r>
      <w:r w:rsidR="00433B9B">
        <w:rPr>
          <w:rFonts w:ascii="Noto IKEA Latin" w:hAnsi="Noto IKEA Latin"/>
          <w:sz w:val="18"/>
          <w:szCs w:val="18"/>
          <w:lang w:val="fi"/>
        </w:rPr>
        <w:t xml:space="preserve">, </w:t>
      </w:r>
      <w:r w:rsidR="00433B9B" w:rsidRPr="001F5A18">
        <w:rPr>
          <w:rFonts w:ascii="Noto IKEA Latin" w:hAnsi="Noto IKEA Latin"/>
          <w:sz w:val="18"/>
          <w:szCs w:val="18"/>
          <w:lang w:val="fi"/>
        </w:rPr>
        <w:t>detta år i sam</w:t>
      </w:r>
      <w:r w:rsidR="00C9484F" w:rsidRPr="001F5A18">
        <w:rPr>
          <w:rFonts w:ascii="Noto IKEA Latin" w:hAnsi="Noto IKEA Latin"/>
          <w:sz w:val="18"/>
          <w:szCs w:val="18"/>
          <w:lang w:val="fi"/>
        </w:rPr>
        <w:t>arbete</w:t>
      </w:r>
      <w:r w:rsidR="00433B9B" w:rsidRPr="001F5A18">
        <w:rPr>
          <w:rFonts w:ascii="Noto IKEA Latin" w:hAnsi="Noto IKEA Latin"/>
          <w:sz w:val="18"/>
          <w:szCs w:val="18"/>
          <w:lang w:val="fi"/>
        </w:rPr>
        <w:t xml:space="preserve"> med Malax kommuns fritids</w:t>
      </w:r>
      <w:r w:rsidR="00C9484F" w:rsidRPr="001F5A18">
        <w:rPr>
          <w:rFonts w:ascii="Noto IKEA Latin" w:hAnsi="Noto IKEA Latin"/>
          <w:sz w:val="18"/>
          <w:szCs w:val="18"/>
          <w:lang w:val="fi"/>
        </w:rPr>
        <w:t>enhet</w:t>
      </w:r>
      <w:r w:rsidR="00433B9B" w:rsidRPr="001F5A18">
        <w:rPr>
          <w:rFonts w:ascii="Noto IKEA Latin" w:hAnsi="Noto IKEA Latin"/>
          <w:sz w:val="18"/>
          <w:szCs w:val="18"/>
          <w:lang w:val="fi"/>
        </w:rPr>
        <w:t>.</w:t>
      </w:r>
      <w:r w:rsidR="00433B9B">
        <w:rPr>
          <w:rFonts w:ascii="Noto IKEA Latin" w:hAnsi="Noto IKEA Latin"/>
          <w:sz w:val="18"/>
          <w:szCs w:val="18"/>
          <w:lang w:val="fi"/>
        </w:rPr>
        <w:t xml:space="preserve"> </w:t>
      </w:r>
    </w:p>
    <w:p w14:paraId="0839C1DE" w14:textId="77777777" w:rsidR="005D3EB0" w:rsidRPr="00A51D04" w:rsidRDefault="005D3EB0" w:rsidP="00E8378A">
      <w:pPr>
        <w:tabs>
          <w:tab w:val="left" w:pos="142"/>
        </w:tabs>
        <w:rPr>
          <w:rFonts w:ascii="Noto IKEA Latin" w:hAnsi="Noto IKEA Latin"/>
          <w:sz w:val="18"/>
          <w:szCs w:val="18"/>
          <w:lang w:val="fi-FI"/>
        </w:rPr>
      </w:pPr>
    </w:p>
    <w:p w14:paraId="2ACF1D5E" w14:textId="4E755521" w:rsidR="00E8378A" w:rsidRPr="00A51D04" w:rsidRDefault="00BC614E" w:rsidP="008E3B69">
      <w:pPr>
        <w:pStyle w:val="Heading3"/>
        <w:shd w:val="clear" w:color="auto" w:fill="0058A6"/>
        <w:jc w:val="both"/>
        <w:rPr>
          <w:rFonts w:ascii="Noto IKEA Latin" w:hAnsi="Noto IKEA Latin"/>
          <w:i/>
          <w:color w:val="FFFFFF" w:themeColor="background1"/>
          <w:sz w:val="18"/>
          <w:szCs w:val="18"/>
          <w:lang w:val="fi-FI"/>
        </w:rPr>
      </w:pPr>
      <w:r>
        <w:rPr>
          <w:rFonts w:ascii="Noto IKEA Latin" w:hAnsi="Noto IKEA Latin"/>
          <w:i/>
          <w:color w:val="FFFFFF" w:themeColor="background1"/>
          <w:sz w:val="18"/>
          <w:szCs w:val="18"/>
          <w:lang w:val="fi"/>
        </w:rPr>
        <w:t>Yhteisöavustuksen tarkoitus</w:t>
      </w:r>
      <w:r w:rsidR="00553A87">
        <w:rPr>
          <w:rFonts w:ascii="Noto IKEA Latin" w:hAnsi="Noto IKEA Latin"/>
          <w:i/>
          <w:color w:val="FFFFFF" w:themeColor="background1"/>
          <w:sz w:val="18"/>
          <w:szCs w:val="18"/>
          <w:lang w:val="fi"/>
        </w:rPr>
        <w:t xml:space="preserve"> / syftet med samhällsbidraget</w:t>
      </w:r>
    </w:p>
    <w:p w14:paraId="66A67012" w14:textId="27F4E8C9" w:rsidR="00555639" w:rsidRDefault="00F47149" w:rsidP="00555639">
      <w:pPr>
        <w:tabs>
          <w:tab w:val="left" w:pos="142"/>
        </w:tabs>
        <w:rPr>
          <w:rFonts w:ascii="Noto IKEA Latin" w:hAnsi="Noto IKEA Latin"/>
          <w:sz w:val="20"/>
          <w:szCs w:val="20"/>
          <w:lang w:val="fi"/>
        </w:rPr>
      </w:pPr>
      <w:r w:rsidRPr="00553A87">
        <w:rPr>
          <w:rFonts w:ascii="Noto IKEA Latin" w:hAnsi="Noto IKEA Latin"/>
          <w:sz w:val="20"/>
          <w:szCs w:val="20"/>
          <w:lang w:val="fi"/>
        </w:rPr>
        <w:t>Långmossa Wind Park Oy &amp; Ribäcken vindpark Ab</w:t>
      </w:r>
      <w:r w:rsidR="0078667B" w:rsidRPr="00553A87">
        <w:rPr>
          <w:rFonts w:ascii="Noto IKEA Latin" w:hAnsi="Noto IKEA Latin"/>
          <w:sz w:val="20"/>
          <w:szCs w:val="20"/>
          <w:lang w:val="fi"/>
        </w:rPr>
        <w:t>:n</w:t>
      </w:r>
      <w:r w:rsidRPr="00553A87">
        <w:rPr>
          <w:rFonts w:ascii="Noto IKEA Latin" w:hAnsi="Noto IKEA Latin"/>
          <w:sz w:val="20"/>
          <w:szCs w:val="20"/>
          <w:lang w:val="fi"/>
        </w:rPr>
        <w:t xml:space="preserve"> </w:t>
      </w:r>
      <w:r w:rsidR="005D3EB0" w:rsidRPr="00553A87">
        <w:rPr>
          <w:rFonts w:ascii="Noto IKEA Latin" w:hAnsi="Noto IKEA Latin"/>
          <w:sz w:val="20"/>
          <w:szCs w:val="20"/>
          <w:lang w:val="fi"/>
        </w:rPr>
        <w:t>yhteisö</w:t>
      </w:r>
      <w:r w:rsidR="0026066D" w:rsidRPr="00553A87">
        <w:rPr>
          <w:rFonts w:ascii="Noto IKEA Latin" w:hAnsi="Noto IKEA Latin"/>
          <w:sz w:val="20"/>
          <w:szCs w:val="20"/>
          <w:lang w:val="fi"/>
        </w:rPr>
        <w:t>avustusrahasto</w:t>
      </w:r>
      <w:r w:rsidR="005D3EB0" w:rsidRPr="00553A87">
        <w:rPr>
          <w:rFonts w:ascii="Noto IKEA Latin" w:hAnsi="Noto IKEA Latin"/>
          <w:sz w:val="20"/>
          <w:szCs w:val="20"/>
          <w:lang w:val="fi"/>
        </w:rPr>
        <w:t xml:space="preserve"> tarjoaa </w:t>
      </w:r>
      <w:r w:rsidR="0050411E" w:rsidRPr="00553A87">
        <w:rPr>
          <w:rFonts w:ascii="Noto IKEA Latin" w:hAnsi="Noto IKEA Latin"/>
          <w:sz w:val="20"/>
          <w:szCs w:val="20"/>
          <w:lang w:val="fi"/>
        </w:rPr>
        <w:t xml:space="preserve">avustusta </w:t>
      </w:r>
      <w:r w:rsidR="005D3EB0" w:rsidRPr="00553A87">
        <w:rPr>
          <w:rFonts w:ascii="Noto IKEA Latin" w:hAnsi="Noto IKEA Latin"/>
          <w:sz w:val="20"/>
          <w:szCs w:val="20"/>
          <w:lang w:val="fi"/>
        </w:rPr>
        <w:t>voittoa tavoittelemattomille järjestöille ja paikallisille ryhmill</w:t>
      </w:r>
      <w:r w:rsidR="00571458" w:rsidRPr="00553A87">
        <w:rPr>
          <w:rFonts w:ascii="Noto IKEA Latin" w:hAnsi="Noto IKEA Latin"/>
          <w:sz w:val="20"/>
          <w:szCs w:val="20"/>
          <w:lang w:val="fi"/>
        </w:rPr>
        <w:t>e. Avustus on tarkoitettu</w:t>
      </w:r>
      <w:r w:rsidR="005D3EB0" w:rsidRPr="00553A87">
        <w:rPr>
          <w:rFonts w:ascii="Noto IKEA Latin" w:hAnsi="Noto IKEA Latin"/>
          <w:sz w:val="20"/>
          <w:szCs w:val="20"/>
          <w:lang w:val="fi"/>
        </w:rPr>
        <w:t xml:space="preserve"> hankkeisiin, jotka hyödyttävät </w:t>
      </w:r>
      <w:r w:rsidR="36F9645D" w:rsidRPr="00553A87">
        <w:rPr>
          <w:rFonts w:ascii="Noto IKEA Latin" w:hAnsi="Noto IKEA Latin"/>
          <w:sz w:val="20"/>
          <w:szCs w:val="20"/>
          <w:lang w:val="fi"/>
        </w:rPr>
        <w:t>alueen</w:t>
      </w:r>
      <w:r w:rsidR="005D3EB0" w:rsidRPr="00553A87">
        <w:rPr>
          <w:rFonts w:ascii="Noto IKEA Latin" w:hAnsi="Noto IKEA Latin"/>
          <w:sz w:val="20"/>
          <w:szCs w:val="20"/>
          <w:lang w:val="fi"/>
        </w:rPr>
        <w:t xml:space="preserve"> paikallista yhteisöä</w:t>
      </w:r>
      <w:r w:rsidR="00417AC2" w:rsidRPr="00553A87">
        <w:rPr>
          <w:rFonts w:ascii="Noto IKEA Latin" w:hAnsi="Noto IKEA Latin"/>
          <w:sz w:val="20"/>
          <w:szCs w:val="20"/>
          <w:lang w:val="fi"/>
        </w:rPr>
        <w:t>.</w:t>
      </w:r>
      <w:r w:rsidRPr="00553A87">
        <w:rPr>
          <w:rFonts w:ascii="Noto IKEA Latin" w:hAnsi="Noto IKEA Latin"/>
          <w:sz w:val="20"/>
          <w:szCs w:val="20"/>
          <w:lang w:val="fi"/>
        </w:rPr>
        <w:t xml:space="preserve"> </w:t>
      </w:r>
      <w:r w:rsidR="00AE0316" w:rsidRPr="00553A87">
        <w:rPr>
          <w:rFonts w:ascii="Noto IKEA Latin" w:hAnsi="Noto IKEA Latin"/>
          <w:sz w:val="20"/>
          <w:szCs w:val="20"/>
          <w:lang w:val="fi"/>
        </w:rPr>
        <w:t xml:space="preserve">Avustuksella </w:t>
      </w:r>
      <w:r w:rsidR="00101EED" w:rsidRPr="00553A87">
        <w:rPr>
          <w:rFonts w:ascii="Noto IKEA Latin" w:hAnsi="Noto IKEA Latin"/>
          <w:sz w:val="20"/>
          <w:szCs w:val="20"/>
          <w:lang w:val="fi"/>
        </w:rPr>
        <w:t>halu</w:t>
      </w:r>
      <w:r w:rsidR="00AE0316" w:rsidRPr="00553A87">
        <w:rPr>
          <w:rFonts w:ascii="Noto IKEA Latin" w:hAnsi="Noto IKEA Latin"/>
          <w:sz w:val="20"/>
          <w:szCs w:val="20"/>
          <w:lang w:val="fi"/>
        </w:rPr>
        <w:t>t</w:t>
      </w:r>
      <w:r w:rsidR="00101EED" w:rsidRPr="00553A87">
        <w:rPr>
          <w:rFonts w:ascii="Noto IKEA Latin" w:hAnsi="Noto IKEA Latin"/>
          <w:sz w:val="20"/>
          <w:szCs w:val="20"/>
          <w:lang w:val="fi"/>
        </w:rPr>
        <w:t>aa</w:t>
      </w:r>
      <w:r w:rsidR="00AE0316" w:rsidRPr="00553A87">
        <w:rPr>
          <w:rFonts w:ascii="Noto IKEA Latin" w:hAnsi="Noto IKEA Latin"/>
          <w:sz w:val="20"/>
          <w:szCs w:val="20"/>
          <w:lang w:val="fi"/>
        </w:rPr>
        <w:t>n</w:t>
      </w:r>
      <w:r w:rsidR="0026066D" w:rsidRPr="00553A87">
        <w:rPr>
          <w:rFonts w:ascii="Noto IKEA Latin" w:hAnsi="Noto IKEA Latin"/>
          <w:sz w:val="20"/>
          <w:szCs w:val="20"/>
          <w:lang w:val="fi"/>
        </w:rPr>
        <w:t xml:space="preserve"> erityisesti</w:t>
      </w:r>
      <w:r w:rsidR="00101EED" w:rsidRPr="00553A87">
        <w:rPr>
          <w:rFonts w:ascii="Noto IKEA Latin" w:hAnsi="Noto IKEA Latin"/>
          <w:sz w:val="20"/>
          <w:szCs w:val="20"/>
          <w:lang w:val="fi"/>
        </w:rPr>
        <w:t xml:space="preserve"> tukea toimia, jotka kohdistuvat </w:t>
      </w:r>
      <w:r w:rsidR="0050411E" w:rsidRPr="00553A87">
        <w:rPr>
          <w:rFonts w:ascii="Noto IKEA Latin" w:hAnsi="Noto IKEA Latin"/>
          <w:sz w:val="20"/>
          <w:szCs w:val="20"/>
          <w:lang w:val="fi"/>
        </w:rPr>
        <w:t>ympäristön kehittämiseen/parantamiseen tai lapsille ja nuorille suunnattuun toimintaan</w:t>
      </w:r>
      <w:r w:rsidR="00101EED" w:rsidRPr="00553A87">
        <w:rPr>
          <w:rFonts w:ascii="Noto IKEA Latin" w:hAnsi="Noto IKEA Latin"/>
          <w:sz w:val="20"/>
          <w:szCs w:val="20"/>
          <w:lang w:val="fi"/>
        </w:rPr>
        <w:t xml:space="preserve">. </w:t>
      </w:r>
      <w:r w:rsidR="00AE0316" w:rsidRPr="00553A87">
        <w:rPr>
          <w:rFonts w:ascii="Noto IKEA Latin" w:hAnsi="Noto IKEA Latin"/>
          <w:sz w:val="20"/>
          <w:szCs w:val="20"/>
          <w:lang w:val="fi"/>
        </w:rPr>
        <w:t>Hankkee</w:t>
      </w:r>
      <w:r w:rsidR="00E82264" w:rsidRPr="00553A87">
        <w:rPr>
          <w:rFonts w:ascii="Noto IKEA Latin" w:hAnsi="Noto IKEA Latin"/>
          <w:sz w:val="20"/>
          <w:szCs w:val="20"/>
          <w:lang w:val="fi"/>
        </w:rPr>
        <w:t>n tulee olla</w:t>
      </w:r>
      <w:r w:rsidR="00101EED" w:rsidRPr="00553A87">
        <w:rPr>
          <w:rFonts w:ascii="Noto IKEA Latin" w:hAnsi="Noto IKEA Latin"/>
          <w:sz w:val="20"/>
          <w:szCs w:val="20"/>
          <w:lang w:val="fi"/>
        </w:rPr>
        <w:t xml:space="preserve"> </w:t>
      </w:r>
      <w:r w:rsidR="0026066D" w:rsidRPr="00553A87">
        <w:rPr>
          <w:rFonts w:ascii="Noto IKEA Latin" w:hAnsi="Noto IKEA Latin"/>
          <w:sz w:val="20"/>
          <w:szCs w:val="20"/>
          <w:lang w:val="fi"/>
        </w:rPr>
        <w:t>selke</w:t>
      </w:r>
      <w:r w:rsidR="00E82264" w:rsidRPr="00553A87">
        <w:rPr>
          <w:rFonts w:ascii="Noto IKEA Latin" w:hAnsi="Noto IKEA Latin"/>
          <w:sz w:val="20"/>
          <w:szCs w:val="20"/>
          <w:lang w:val="fi"/>
        </w:rPr>
        <w:t>ä</w:t>
      </w:r>
      <w:r w:rsidR="0026066D" w:rsidRPr="00553A87">
        <w:rPr>
          <w:rFonts w:ascii="Noto IKEA Latin" w:hAnsi="Noto IKEA Latin"/>
          <w:sz w:val="20"/>
          <w:szCs w:val="20"/>
          <w:lang w:val="fi"/>
        </w:rPr>
        <w:t xml:space="preserve"> </w:t>
      </w:r>
      <w:r w:rsidR="00101EED" w:rsidRPr="00553A87">
        <w:rPr>
          <w:rFonts w:ascii="Noto IKEA Latin" w:hAnsi="Noto IKEA Latin"/>
          <w:sz w:val="20"/>
          <w:szCs w:val="20"/>
          <w:lang w:val="fi"/>
        </w:rPr>
        <w:t xml:space="preserve">ja </w:t>
      </w:r>
      <w:r w:rsidR="00E82264" w:rsidRPr="00553A87">
        <w:rPr>
          <w:rFonts w:ascii="Noto IKEA Latin" w:hAnsi="Noto IKEA Latin"/>
          <w:sz w:val="20"/>
          <w:szCs w:val="20"/>
          <w:lang w:val="fi"/>
        </w:rPr>
        <w:t xml:space="preserve">sillä on oltava </w:t>
      </w:r>
      <w:r w:rsidR="00101EED" w:rsidRPr="00553A87">
        <w:rPr>
          <w:rFonts w:ascii="Noto IKEA Latin" w:hAnsi="Noto IKEA Latin"/>
          <w:sz w:val="20"/>
          <w:szCs w:val="20"/>
          <w:lang w:val="fi"/>
        </w:rPr>
        <w:t>laaj</w:t>
      </w:r>
      <w:r w:rsidR="00E82264" w:rsidRPr="00553A87">
        <w:rPr>
          <w:rFonts w:ascii="Noto IKEA Latin" w:hAnsi="Noto IKEA Latin"/>
          <w:sz w:val="20"/>
          <w:szCs w:val="20"/>
          <w:lang w:val="fi"/>
        </w:rPr>
        <w:t>a</w:t>
      </w:r>
      <w:r w:rsidR="00101EED" w:rsidRPr="00553A87">
        <w:rPr>
          <w:rFonts w:ascii="Noto IKEA Latin" w:hAnsi="Noto IKEA Latin"/>
          <w:sz w:val="20"/>
          <w:szCs w:val="20"/>
          <w:lang w:val="fi"/>
        </w:rPr>
        <w:t xml:space="preserve"> </w:t>
      </w:r>
      <w:r w:rsidR="0026066D" w:rsidRPr="00553A87">
        <w:rPr>
          <w:rFonts w:ascii="Noto IKEA Latin" w:hAnsi="Noto IKEA Latin"/>
          <w:sz w:val="20"/>
          <w:szCs w:val="20"/>
          <w:lang w:val="fi"/>
        </w:rPr>
        <w:t>vaikutus yhteisöön</w:t>
      </w:r>
      <w:r w:rsidR="00101EED" w:rsidRPr="00553A87">
        <w:rPr>
          <w:rFonts w:ascii="Noto IKEA Latin" w:hAnsi="Noto IKEA Latin"/>
          <w:sz w:val="20"/>
          <w:szCs w:val="20"/>
          <w:lang w:val="fi"/>
        </w:rPr>
        <w:t xml:space="preserve">. </w:t>
      </w:r>
      <w:r w:rsidRPr="00553A87">
        <w:rPr>
          <w:rFonts w:ascii="Noto IKEA Latin" w:hAnsi="Noto IKEA Latin"/>
          <w:sz w:val="20"/>
          <w:szCs w:val="20"/>
          <w:lang w:val="fi"/>
        </w:rPr>
        <w:t>Långmossa Wind Park Oy &amp; Ribäcken vindpark Ab</w:t>
      </w:r>
      <w:r w:rsidR="0078667B" w:rsidRPr="00553A87">
        <w:rPr>
          <w:rFonts w:ascii="Noto IKEA Latin" w:hAnsi="Noto IKEA Latin"/>
          <w:sz w:val="20"/>
          <w:szCs w:val="20"/>
          <w:lang w:val="fi"/>
        </w:rPr>
        <w:t>:n</w:t>
      </w:r>
      <w:r w:rsidRPr="00553A87">
        <w:rPr>
          <w:rFonts w:ascii="Noto IKEA Latin" w:hAnsi="Noto IKEA Latin"/>
          <w:sz w:val="20"/>
          <w:szCs w:val="20"/>
          <w:lang w:val="fi"/>
        </w:rPr>
        <w:t xml:space="preserve"> </w:t>
      </w:r>
      <w:r w:rsidR="00555639" w:rsidRPr="00553A87">
        <w:rPr>
          <w:rFonts w:ascii="Noto IKEA Latin" w:hAnsi="Noto IKEA Latin"/>
          <w:sz w:val="20"/>
          <w:szCs w:val="20"/>
          <w:lang w:val="fi"/>
        </w:rPr>
        <w:t xml:space="preserve">tarkoituksena on myöntää </w:t>
      </w:r>
      <w:r w:rsidR="007F642C" w:rsidRPr="00553A87">
        <w:rPr>
          <w:rFonts w:ascii="Noto IKEA Latin" w:hAnsi="Noto IKEA Latin"/>
          <w:sz w:val="20"/>
          <w:szCs w:val="20"/>
          <w:lang w:val="fi"/>
        </w:rPr>
        <w:t>avustusta</w:t>
      </w:r>
      <w:r w:rsidR="00555639" w:rsidRPr="00553A87">
        <w:rPr>
          <w:rFonts w:ascii="Noto IKEA Latin" w:hAnsi="Noto IKEA Latin"/>
          <w:sz w:val="20"/>
          <w:szCs w:val="20"/>
          <w:lang w:val="fi"/>
        </w:rPr>
        <w:t xml:space="preserve"> </w:t>
      </w:r>
      <w:r w:rsidR="00E82264" w:rsidRPr="00553A87">
        <w:rPr>
          <w:rFonts w:ascii="Noto IKEA Latin" w:hAnsi="Noto IKEA Latin"/>
          <w:sz w:val="20"/>
          <w:szCs w:val="20"/>
          <w:lang w:val="fi"/>
        </w:rPr>
        <w:t>erillis</w:t>
      </w:r>
      <w:r w:rsidR="00555639" w:rsidRPr="00553A87">
        <w:rPr>
          <w:rFonts w:ascii="Noto IKEA Latin" w:hAnsi="Noto IKEA Latin"/>
          <w:sz w:val="20"/>
          <w:szCs w:val="20"/>
          <w:lang w:val="fi"/>
        </w:rPr>
        <w:t>hankkeisiin</w:t>
      </w:r>
      <w:r w:rsidR="005803FE" w:rsidRPr="00553A87">
        <w:rPr>
          <w:rFonts w:ascii="Noto IKEA Latin" w:hAnsi="Noto IKEA Latin"/>
          <w:sz w:val="20"/>
          <w:szCs w:val="20"/>
          <w:lang w:val="fi"/>
        </w:rPr>
        <w:t>,</w:t>
      </w:r>
      <w:r w:rsidR="00555639" w:rsidRPr="00553A87">
        <w:rPr>
          <w:rFonts w:ascii="Noto IKEA Latin" w:hAnsi="Noto IKEA Latin"/>
          <w:sz w:val="20"/>
          <w:szCs w:val="20"/>
          <w:lang w:val="fi"/>
        </w:rPr>
        <w:t xml:space="preserve"> ei organisaatioiden yleisiin</w:t>
      </w:r>
      <w:r w:rsidR="00AB5B88" w:rsidRPr="00553A87">
        <w:rPr>
          <w:rFonts w:ascii="Noto IKEA Latin" w:hAnsi="Noto IKEA Latin"/>
          <w:sz w:val="20"/>
          <w:szCs w:val="20"/>
          <w:lang w:val="fi"/>
        </w:rPr>
        <w:t xml:space="preserve"> toimintamenoihin</w:t>
      </w:r>
      <w:r w:rsidR="00555639" w:rsidRPr="00553A87">
        <w:rPr>
          <w:rFonts w:ascii="Noto IKEA Latin" w:hAnsi="Noto IKEA Latin"/>
          <w:sz w:val="20"/>
          <w:szCs w:val="20"/>
          <w:lang w:val="fi"/>
        </w:rPr>
        <w:t>.</w:t>
      </w:r>
    </w:p>
    <w:p w14:paraId="799341D4" w14:textId="77777777" w:rsidR="00553A87" w:rsidRPr="00553A87" w:rsidRDefault="00553A87" w:rsidP="00555639">
      <w:pPr>
        <w:tabs>
          <w:tab w:val="left" w:pos="142"/>
        </w:tabs>
        <w:rPr>
          <w:rFonts w:ascii="Noto IKEA Latin" w:hAnsi="Noto IKEA Latin"/>
          <w:sz w:val="20"/>
          <w:szCs w:val="20"/>
          <w:lang w:val="fi"/>
        </w:rPr>
      </w:pPr>
    </w:p>
    <w:p w14:paraId="3F0D8E34" w14:textId="5514BBB9" w:rsidR="00553A87" w:rsidRPr="00553A87" w:rsidRDefault="00553A87" w:rsidP="00555639">
      <w:pPr>
        <w:tabs>
          <w:tab w:val="left" w:pos="142"/>
        </w:tabs>
        <w:rPr>
          <w:rFonts w:ascii="Noto IKEA Latin" w:hAnsi="Noto IKEA Latin"/>
          <w:sz w:val="20"/>
          <w:szCs w:val="20"/>
          <w:lang w:val="fi-FI"/>
        </w:rPr>
      </w:pPr>
      <w:r w:rsidRPr="00553A87">
        <w:rPr>
          <w:rFonts w:ascii="Noto IKEA Latin" w:hAnsi="Noto IKEA Latin"/>
          <w:sz w:val="20"/>
          <w:szCs w:val="20"/>
          <w:lang w:val="fi-FI"/>
        </w:rPr>
        <w:t>Samhällsstödsfonden Långmossa Wind Park Oy &amp; Ribäcken vindpark Ab erbjuder stöd till ideella organisationer och lokala grupper. Bidraget är avsett för projekt som gynnar lokalsamhället i området. Bidraget är särskilt avsett att stödja insatser som syftar till att utveckla/förbättra miljön eller aktiviteter riktade till barn och unga. Projektet ska vara tydligt och ha en bred påverkan på samhället. Syftet med Långmossa Wind Park Oy &amp; Ribäcken vindpark Ab är att ge stöd till separata projekt, inte för organisationernas allmänna driftskostnader.</w:t>
      </w:r>
    </w:p>
    <w:p w14:paraId="1A2642F9" w14:textId="77777777" w:rsidR="00E8378A" w:rsidRPr="00A51D04" w:rsidRDefault="00E8378A" w:rsidP="00E8378A">
      <w:pPr>
        <w:tabs>
          <w:tab w:val="left" w:pos="142"/>
        </w:tabs>
        <w:rPr>
          <w:rFonts w:ascii="Noto IKEA Latin" w:hAnsi="Noto IKEA Latin"/>
          <w:sz w:val="18"/>
          <w:szCs w:val="18"/>
          <w:lang w:val="fi-FI"/>
        </w:rPr>
      </w:pPr>
    </w:p>
    <w:p w14:paraId="48E41B87" w14:textId="2C4FF6A5" w:rsidR="00E8378A" w:rsidRPr="00A51D04" w:rsidRDefault="00E8378A" w:rsidP="008E3B69">
      <w:pPr>
        <w:pStyle w:val="Heading3"/>
        <w:shd w:val="clear" w:color="auto" w:fill="0058A6"/>
        <w:jc w:val="both"/>
        <w:rPr>
          <w:rFonts w:ascii="Noto IKEA Latin" w:hAnsi="Noto IKEA Latin"/>
          <w:i/>
          <w:color w:val="FFFFFF" w:themeColor="background1"/>
          <w:sz w:val="18"/>
          <w:szCs w:val="18"/>
          <w:lang w:val="fi-FI"/>
        </w:rPr>
      </w:pPr>
      <w:r w:rsidRPr="00815E89">
        <w:rPr>
          <w:rFonts w:ascii="Noto IKEA Latin" w:hAnsi="Noto IKEA Latin"/>
          <w:i/>
          <w:color w:val="FFFFFF" w:themeColor="background1"/>
          <w:sz w:val="18"/>
          <w:szCs w:val="18"/>
          <w:lang w:val="fi"/>
        </w:rPr>
        <w:t>Kuka voi hakea?</w:t>
      </w:r>
      <w:r w:rsidR="00553A87">
        <w:rPr>
          <w:rFonts w:ascii="Noto IKEA Latin" w:hAnsi="Noto IKEA Latin"/>
          <w:i/>
          <w:color w:val="FFFFFF" w:themeColor="background1"/>
          <w:sz w:val="18"/>
          <w:szCs w:val="18"/>
          <w:lang w:val="fi"/>
        </w:rPr>
        <w:t xml:space="preserve"> / Vem kan söka?</w:t>
      </w:r>
    </w:p>
    <w:p w14:paraId="7200F869" w14:textId="3D5149FE" w:rsidR="00E8378A" w:rsidRPr="00A51D04" w:rsidRDefault="005D3EB0" w:rsidP="00E8378A">
      <w:pPr>
        <w:tabs>
          <w:tab w:val="left" w:pos="142"/>
        </w:tabs>
        <w:rPr>
          <w:rFonts w:ascii="Noto IKEA Latin" w:hAnsi="Noto IKEA Latin"/>
          <w:sz w:val="18"/>
          <w:szCs w:val="18"/>
          <w:lang w:val="fi-FI"/>
        </w:rPr>
      </w:pPr>
      <w:r w:rsidRPr="00815E89">
        <w:rPr>
          <w:rFonts w:ascii="Noto IKEA Latin" w:hAnsi="Noto IKEA Latin"/>
          <w:sz w:val="18"/>
          <w:szCs w:val="18"/>
          <w:lang w:val="fi"/>
        </w:rPr>
        <w:t xml:space="preserve">Hakeakseen </w:t>
      </w:r>
      <w:r w:rsidR="00A51D04">
        <w:rPr>
          <w:rFonts w:ascii="Noto IKEA Latin" w:hAnsi="Noto IKEA Latin"/>
          <w:sz w:val="18"/>
          <w:szCs w:val="18"/>
          <w:lang w:val="fi"/>
        </w:rPr>
        <w:t>etuutta</w:t>
      </w:r>
      <w:r w:rsidR="00A51D04" w:rsidRPr="00815E89">
        <w:rPr>
          <w:rFonts w:ascii="Noto IKEA Latin" w:hAnsi="Noto IKEA Latin"/>
          <w:sz w:val="18"/>
          <w:szCs w:val="18"/>
          <w:lang w:val="fi"/>
        </w:rPr>
        <w:t xml:space="preserve"> </w:t>
      </w:r>
      <w:r w:rsidR="00676B3C">
        <w:rPr>
          <w:rFonts w:ascii="Noto IKEA Latin" w:hAnsi="Noto IKEA Latin"/>
          <w:sz w:val="18"/>
          <w:szCs w:val="18"/>
          <w:lang w:val="fi"/>
        </w:rPr>
        <w:t>hakijan</w:t>
      </w:r>
      <w:r w:rsidRPr="00815E89">
        <w:rPr>
          <w:rFonts w:ascii="Noto IKEA Latin" w:hAnsi="Noto IKEA Latin"/>
          <w:sz w:val="18"/>
          <w:szCs w:val="18"/>
          <w:lang w:val="fi"/>
        </w:rPr>
        <w:t xml:space="preserve"> on:</w:t>
      </w:r>
    </w:p>
    <w:p w14:paraId="2A46C357" w14:textId="7D04E329" w:rsidR="005D3EB0" w:rsidRPr="00890CD2" w:rsidRDefault="00CC0B02" w:rsidP="005D3EB0">
      <w:pPr>
        <w:pStyle w:val="ListParagraph"/>
        <w:numPr>
          <w:ilvl w:val="0"/>
          <w:numId w:val="11"/>
        </w:numPr>
        <w:tabs>
          <w:tab w:val="left" w:pos="142"/>
        </w:tabs>
        <w:rPr>
          <w:rFonts w:ascii="Noto IKEA Latin" w:hAnsi="Noto IKEA Latin"/>
          <w:sz w:val="18"/>
          <w:szCs w:val="18"/>
          <w:lang w:val="fi-FI"/>
        </w:rPr>
      </w:pPr>
      <w:r>
        <w:rPr>
          <w:rFonts w:ascii="Noto IKEA Latin" w:hAnsi="Noto IKEA Latin"/>
          <w:sz w:val="18"/>
          <w:szCs w:val="18"/>
          <w:lang w:val="fi"/>
        </w:rPr>
        <w:t>o</w:t>
      </w:r>
      <w:r w:rsidR="0026066D">
        <w:rPr>
          <w:rFonts w:ascii="Noto IKEA Latin" w:hAnsi="Noto IKEA Latin"/>
          <w:sz w:val="18"/>
          <w:szCs w:val="18"/>
          <w:lang w:val="fi"/>
        </w:rPr>
        <w:t>ltava</w:t>
      </w:r>
      <w:r w:rsidR="0026066D" w:rsidRPr="00815E89">
        <w:rPr>
          <w:rFonts w:ascii="Noto IKEA Latin" w:hAnsi="Noto IKEA Latin"/>
          <w:sz w:val="18"/>
          <w:szCs w:val="18"/>
          <w:lang w:val="fi"/>
        </w:rPr>
        <w:t xml:space="preserve"> </w:t>
      </w:r>
      <w:r w:rsidR="005D3EB0" w:rsidRPr="00815E89">
        <w:rPr>
          <w:rFonts w:ascii="Noto IKEA Latin" w:hAnsi="Noto IKEA Latin"/>
          <w:sz w:val="18"/>
          <w:szCs w:val="18"/>
          <w:lang w:val="fi"/>
        </w:rPr>
        <w:t>voittoa tavoittelematon</w:t>
      </w:r>
      <w:r w:rsidR="00BB7510">
        <w:rPr>
          <w:rFonts w:ascii="Noto IKEA Latin" w:hAnsi="Noto IKEA Latin"/>
          <w:sz w:val="18"/>
          <w:szCs w:val="18"/>
          <w:lang w:val="fi"/>
        </w:rPr>
        <w:t xml:space="preserve"> yhteisö tai organisaatio</w:t>
      </w:r>
      <w:r w:rsidR="00E70E51">
        <w:rPr>
          <w:rFonts w:ascii="Noto IKEA Latin" w:hAnsi="Noto IKEA Latin"/>
          <w:sz w:val="18"/>
          <w:szCs w:val="18"/>
          <w:lang w:val="fi"/>
        </w:rPr>
        <w:t>,</w:t>
      </w:r>
    </w:p>
    <w:p w14:paraId="77C0A95C" w14:textId="60B14DEA" w:rsidR="005D3EB0" w:rsidRPr="00A51D04" w:rsidRDefault="00E70E51" w:rsidP="005D3EB0">
      <w:pPr>
        <w:pStyle w:val="ListParagraph"/>
        <w:numPr>
          <w:ilvl w:val="0"/>
          <w:numId w:val="11"/>
        </w:numPr>
        <w:tabs>
          <w:tab w:val="left" w:pos="142"/>
        </w:tabs>
        <w:rPr>
          <w:rFonts w:ascii="Noto IKEA Latin" w:hAnsi="Noto IKEA Latin"/>
          <w:sz w:val="18"/>
          <w:szCs w:val="18"/>
          <w:lang w:val="fi-FI"/>
        </w:rPr>
      </w:pPr>
      <w:r>
        <w:rPr>
          <w:rFonts w:ascii="Noto IKEA Latin" w:hAnsi="Noto IKEA Latin"/>
          <w:sz w:val="18"/>
          <w:szCs w:val="18"/>
          <w:lang w:val="fi"/>
        </w:rPr>
        <w:t>sijaittava</w:t>
      </w:r>
      <w:r w:rsidR="29C2279C" w:rsidRPr="02017A2B">
        <w:rPr>
          <w:rFonts w:ascii="Noto IKEA Latin" w:hAnsi="Noto IKEA Latin"/>
          <w:sz w:val="18"/>
          <w:szCs w:val="18"/>
          <w:lang w:val="fi"/>
        </w:rPr>
        <w:t xml:space="preserve"> </w:t>
      </w:r>
      <w:r w:rsidR="00F47149">
        <w:rPr>
          <w:rFonts w:ascii="Noto IKEA Latin" w:hAnsi="Noto IKEA Latin"/>
          <w:sz w:val="18"/>
          <w:szCs w:val="18"/>
          <w:lang w:val="fi"/>
        </w:rPr>
        <w:t>Maalahden</w:t>
      </w:r>
      <w:r w:rsidR="00F47149" w:rsidRPr="02017A2B">
        <w:rPr>
          <w:rFonts w:ascii="Noto IKEA Latin" w:hAnsi="Noto IKEA Latin"/>
          <w:sz w:val="18"/>
          <w:szCs w:val="18"/>
          <w:lang w:val="fi"/>
        </w:rPr>
        <w:t xml:space="preserve"> </w:t>
      </w:r>
      <w:r w:rsidR="29C2279C" w:rsidRPr="02017A2B">
        <w:rPr>
          <w:rFonts w:ascii="Noto IKEA Latin" w:hAnsi="Noto IKEA Latin"/>
          <w:sz w:val="18"/>
          <w:szCs w:val="18"/>
          <w:lang w:val="fi"/>
        </w:rPr>
        <w:t>kunna</w:t>
      </w:r>
      <w:r w:rsidR="008E4576">
        <w:rPr>
          <w:rFonts w:ascii="Noto IKEA Latin" w:hAnsi="Noto IKEA Latin"/>
          <w:sz w:val="18"/>
          <w:szCs w:val="18"/>
          <w:lang w:val="fi"/>
        </w:rPr>
        <w:t>ssa</w:t>
      </w:r>
      <w:r w:rsidR="29C2279C" w:rsidRPr="02017A2B">
        <w:rPr>
          <w:rFonts w:ascii="Noto IKEA Latin" w:hAnsi="Noto IKEA Latin"/>
          <w:sz w:val="18"/>
          <w:szCs w:val="18"/>
          <w:lang w:val="fi"/>
        </w:rPr>
        <w:t xml:space="preserve"> </w:t>
      </w:r>
      <w:r w:rsidR="005D3EB0" w:rsidRPr="02017A2B">
        <w:rPr>
          <w:rFonts w:ascii="Noto IKEA Latin" w:hAnsi="Noto IKEA Latin"/>
          <w:sz w:val="18"/>
          <w:szCs w:val="18"/>
          <w:lang w:val="fi"/>
        </w:rPr>
        <w:t>tai s</w:t>
      </w:r>
      <w:r w:rsidR="3BFF264C" w:rsidRPr="02017A2B">
        <w:rPr>
          <w:rFonts w:ascii="Noto IKEA Latin" w:hAnsi="Noto IKEA Latin"/>
          <w:sz w:val="18"/>
          <w:szCs w:val="18"/>
          <w:lang w:val="fi"/>
        </w:rPr>
        <w:t>en</w:t>
      </w:r>
      <w:r w:rsidR="005D3EB0" w:rsidRPr="02017A2B">
        <w:rPr>
          <w:rFonts w:ascii="Noto IKEA Latin" w:hAnsi="Noto IKEA Latin"/>
          <w:sz w:val="18"/>
          <w:szCs w:val="18"/>
          <w:lang w:val="fi"/>
        </w:rPr>
        <w:t xml:space="preserve"> välittömässä läheisyydessä</w:t>
      </w:r>
      <w:r w:rsidR="003555EC">
        <w:rPr>
          <w:rFonts w:ascii="Noto IKEA Latin" w:hAnsi="Noto IKEA Latin"/>
          <w:sz w:val="18"/>
          <w:szCs w:val="18"/>
          <w:lang w:val="fi"/>
        </w:rPr>
        <w:t>,</w:t>
      </w:r>
      <w:r w:rsidR="005D3EB0" w:rsidRPr="02017A2B">
        <w:rPr>
          <w:rFonts w:ascii="Noto IKEA Latin" w:hAnsi="Noto IKEA Latin"/>
          <w:sz w:val="18"/>
          <w:szCs w:val="18"/>
          <w:lang w:val="fi"/>
        </w:rPr>
        <w:t xml:space="preserve"> </w:t>
      </w:r>
    </w:p>
    <w:p w14:paraId="48510683" w14:textId="4FD5FE77" w:rsidR="0026066D" w:rsidRPr="00BC614E" w:rsidRDefault="008E4576" w:rsidP="005D3EB0">
      <w:pPr>
        <w:pStyle w:val="ListParagraph"/>
        <w:numPr>
          <w:ilvl w:val="0"/>
          <w:numId w:val="11"/>
        </w:numPr>
        <w:tabs>
          <w:tab w:val="left" w:pos="142"/>
        </w:tabs>
        <w:rPr>
          <w:rFonts w:ascii="Noto IKEA Latin" w:hAnsi="Noto IKEA Latin"/>
          <w:sz w:val="18"/>
          <w:szCs w:val="18"/>
          <w:lang w:val="fi-FI"/>
        </w:rPr>
      </w:pPr>
      <w:r>
        <w:rPr>
          <w:rFonts w:ascii="Noto IKEA Latin" w:hAnsi="Noto IKEA Latin"/>
          <w:sz w:val="18"/>
          <w:szCs w:val="18"/>
          <w:lang w:val="fi"/>
        </w:rPr>
        <w:t>oltava</w:t>
      </w:r>
      <w:r w:rsidR="00A51D04">
        <w:rPr>
          <w:rFonts w:ascii="Noto IKEA Latin" w:hAnsi="Noto IKEA Latin"/>
          <w:sz w:val="18"/>
          <w:szCs w:val="18"/>
          <w:lang w:val="fi"/>
        </w:rPr>
        <w:t xml:space="preserve"> mukana</w:t>
      </w:r>
      <w:r>
        <w:rPr>
          <w:rFonts w:ascii="Noto IKEA Latin" w:hAnsi="Noto IKEA Latin"/>
          <w:sz w:val="18"/>
          <w:szCs w:val="18"/>
          <w:lang w:val="fi"/>
        </w:rPr>
        <w:t xml:space="preserve"> alusta loppuun asti</w:t>
      </w:r>
      <w:r w:rsidR="00A51D04">
        <w:rPr>
          <w:rFonts w:ascii="Noto IKEA Latin" w:hAnsi="Noto IKEA Latin"/>
          <w:sz w:val="18"/>
          <w:szCs w:val="18"/>
          <w:lang w:val="fi"/>
        </w:rPr>
        <w:t xml:space="preserve"> </w:t>
      </w:r>
      <w:r w:rsidR="00676B3C">
        <w:rPr>
          <w:rFonts w:ascii="Noto IKEA Latin" w:hAnsi="Noto IKEA Latin"/>
          <w:sz w:val="18"/>
          <w:szCs w:val="18"/>
          <w:lang w:val="fi"/>
        </w:rPr>
        <w:t>hankkeessa</w:t>
      </w:r>
      <w:r>
        <w:rPr>
          <w:rFonts w:ascii="Noto IKEA Latin" w:hAnsi="Noto IKEA Latin"/>
          <w:sz w:val="18"/>
          <w:szCs w:val="18"/>
          <w:lang w:val="fi"/>
        </w:rPr>
        <w:t>,</w:t>
      </w:r>
      <w:r w:rsidR="00A51D04">
        <w:rPr>
          <w:rFonts w:ascii="Noto IKEA Latin" w:hAnsi="Noto IKEA Latin"/>
          <w:sz w:val="18"/>
          <w:szCs w:val="18"/>
          <w:lang w:val="fi"/>
        </w:rPr>
        <w:t xml:space="preserve"> johon etuutta haetaan,</w:t>
      </w:r>
      <w:r w:rsidR="0026066D">
        <w:rPr>
          <w:rFonts w:ascii="Noto IKEA Latin" w:hAnsi="Noto IKEA Latin"/>
          <w:sz w:val="18"/>
          <w:szCs w:val="18"/>
          <w:lang w:val="fi"/>
        </w:rPr>
        <w:t xml:space="preserve"> </w:t>
      </w:r>
    </w:p>
    <w:p w14:paraId="4424CB76" w14:textId="65AEE290" w:rsidR="002133F8" w:rsidRPr="00A51D04" w:rsidRDefault="003555EC" w:rsidP="005D3EB0">
      <w:pPr>
        <w:pStyle w:val="ListParagraph"/>
        <w:numPr>
          <w:ilvl w:val="0"/>
          <w:numId w:val="11"/>
        </w:numPr>
        <w:tabs>
          <w:tab w:val="left" w:pos="142"/>
        </w:tabs>
        <w:rPr>
          <w:rFonts w:ascii="Noto IKEA Latin" w:hAnsi="Noto IKEA Latin"/>
          <w:sz w:val="18"/>
          <w:szCs w:val="18"/>
          <w:lang w:val="fi-FI"/>
        </w:rPr>
      </w:pPr>
      <w:r>
        <w:rPr>
          <w:rFonts w:ascii="Noto IKEA Latin" w:hAnsi="Noto IKEA Latin"/>
          <w:sz w:val="18"/>
          <w:szCs w:val="18"/>
          <w:lang w:val="fi"/>
        </w:rPr>
        <w:t>o</w:t>
      </w:r>
      <w:r w:rsidR="00C81815">
        <w:rPr>
          <w:rFonts w:ascii="Noto IKEA Latin" w:hAnsi="Noto IKEA Latin"/>
          <w:sz w:val="18"/>
          <w:szCs w:val="18"/>
          <w:lang w:val="fi"/>
        </w:rPr>
        <w:t>mattava</w:t>
      </w:r>
      <w:r>
        <w:rPr>
          <w:rFonts w:ascii="Noto IKEA Latin" w:hAnsi="Noto IKEA Latin"/>
          <w:sz w:val="18"/>
          <w:szCs w:val="18"/>
          <w:lang w:val="fi"/>
        </w:rPr>
        <w:t xml:space="preserve"> myös omia</w:t>
      </w:r>
      <w:r w:rsidR="00213851" w:rsidRPr="00815E89">
        <w:rPr>
          <w:rFonts w:ascii="Noto IKEA Latin" w:hAnsi="Noto IKEA Latin"/>
          <w:sz w:val="18"/>
          <w:szCs w:val="18"/>
          <w:lang w:val="fi"/>
        </w:rPr>
        <w:t xml:space="preserve"> varoja </w:t>
      </w:r>
      <w:r w:rsidR="0026066D">
        <w:rPr>
          <w:rFonts w:ascii="Noto IKEA Latin" w:hAnsi="Noto IKEA Latin"/>
          <w:sz w:val="18"/>
          <w:szCs w:val="18"/>
          <w:lang w:val="fi"/>
        </w:rPr>
        <w:t>eikä</w:t>
      </w:r>
      <w:r w:rsidR="0026066D" w:rsidRPr="00815E89">
        <w:rPr>
          <w:rFonts w:ascii="Noto IKEA Latin" w:hAnsi="Noto IKEA Latin"/>
          <w:sz w:val="18"/>
          <w:szCs w:val="18"/>
          <w:lang w:val="fi"/>
        </w:rPr>
        <w:t xml:space="preserve"> </w:t>
      </w:r>
      <w:r w:rsidR="00E04A03">
        <w:rPr>
          <w:rFonts w:ascii="Noto IKEA Latin" w:hAnsi="Noto IKEA Latin"/>
          <w:sz w:val="18"/>
          <w:szCs w:val="18"/>
          <w:lang w:val="fi"/>
        </w:rPr>
        <w:t xml:space="preserve">toiminta voi </w:t>
      </w:r>
      <w:r w:rsidR="00A51D04">
        <w:rPr>
          <w:rFonts w:ascii="Noto IKEA Latin" w:hAnsi="Noto IKEA Latin"/>
          <w:sz w:val="18"/>
          <w:szCs w:val="18"/>
          <w:lang w:val="fi"/>
        </w:rPr>
        <w:t>perust</w:t>
      </w:r>
      <w:r w:rsidR="00E04A03">
        <w:rPr>
          <w:rFonts w:ascii="Noto IKEA Latin" w:hAnsi="Noto IKEA Latin"/>
          <w:sz w:val="18"/>
          <w:szCs w:val="18"/>
          <w:lang w:val="fi"/>
        </w:rPr>
        <w:t>ua</w:t>
      </w:r>
      <w:r w:rsidR="00A51D04">
        <w:rPr>
          <w:rFonts w:ascii="Noto IKEA Latin" w:hAnsi="Noto IKEA Latin"/>
          <w:sz w:val="18"/>
          <w:szCs w:val="18"/>
          <w:lang w:val="fi"/>
        </w:rPr>
        <w:t xml:space="preserve"> </w:t>
      </w:r>
      <w:r w:rsidR="00213851" w:rsidRPr="00815E89">
        <w:rPr>
          <w:rFonts w:ascii="Noto IKEA Latin" w:hAnsi="Noto IKEA Latin"/>
          <w:sz w:val="18"/>
          <w:szCs w:val="18"/>
          <w:lang w:val="fi"/>
        </w:rPr>
        <w:t>pelkästään</w:t>
      </w:r>
      <w:r w:rsidR="00E04A03">
        <w:rPr>
          <w:rFonts w:ascii="Noto IKEA Latin" w:hAnsi="Noto IKEA Latin"/>
          <w:sz w:val="18"/>
          <w:szCs w:val="18"/>
          <w:lang w:val="fi"/>
        </w:rPr>
        <w:t xml:space="preserve"> avustuksiin,</w:t>
      </w:r>
    </w:p>
    <w:p w14:paraId="529E4156" w14:textId="23627238" w:rsidR="00FD5943" w:rsidRPr="00815E89" w:rsidRDefault="00E04A03" w:rsidP="005D3EB0">
      <w:pPr>
        <w:pStyle w:val="ListParagraph"/>
        <w:numPr>
          <w:ilvl w:val="0"/>
          <w:numId w:val="11"/>
        </w:numPr>
        <w:tabs>
          <w:tab w:val="left" w:pos="142"/>
        </w:tabs>
        <w:rPr>
          <w:rFonts w:ascii="Noto IKEA Latin" w:hAnsi="Noto IKEA Latin"/>
          <w:sz w:val="18"/>
          <w:szCs w:val="18"/>
        </w:rPr>
      </w:pPr>
      <w:r>
        <w:rPr>
          <w:rFonts w:ascii="Noto IKEA Latin" w:hAnsi="Noto IKEA Latin"/>
          <w:sz w:val="18"/>
          <w:szCs w:val="18"/>
          <w:lang w:val="fi"/>
        </w:rPr>
        <w:t>o</w:t>
      </w:r>
      <w:r w:rsidR="0026066D">
        <w:rPr>
          <w:rFonts w:ascii="Noto IKEA Latin" w:hAnsi="Noto IKEA Latin"/>
          <w:sz w:val="18"/>
          <w:szCs w:val="18"/>
          <w:lang w:val="fi"/>
        </w:rPr>
        <w:t>mistettava oma</w:t>
      </w:r>
      <w:r w:rsidR="002133F8" w:rsidRPr="00815E89">
        <w:rPr>
          <w:rFonts w:ascii="Noto IKEA Latin" w:hAnsi="Noto IKEA Latin"/>
          <w:sz w:val="18"/>
          <w:szCs w:val="18"/>
          <w:lang w:val="fi"/>
        </w:rPr>
        <w:t xml:space="preserve"> pankkitili</w:t>
      </w:r>
      <w:r w:rsidR="00826E99">
        <w:rPr>
          <w:rFonts w:ascii="Noto IKEA Latin" w:hAnsi="Noto IKEA Latin"/>
          <w:sz w:val="18"/>
          <w:szCs w:val="18"/>
          <w:lang w:val="fi"/>
        </w:rPr>
        <w:t>,</w:t>
      </w:r>
    </w:p>
    <w:p w14:paraId="1C3D676C" w14:textId="389643D4" w:rsidR="007B7E8D" w:rsidRPr="00A51D04" w:rsidRDefault="00E04A03" w:rsidP="005D3EB0">
      <w:pPr>
        <w:pStyle w:val="ListParagraph"/>
        <w:numPr>
          <w:ilvl w:val="0"/>
          <w:numId w:val="11"/>
        </w:numPr>
        <w:tabs>
          <w:tab w:val="left" w:pos="142"/>
        </w:tabs>
        <w:rPr>
          <w:rFonts w:ascii="Noto IKEA Latin" w:hAnsi="Noto IKEA Latin"/>
          <w:sz w:val="18"/>
          <w:szCs w:val="18"/>
          <w:lang w:val="fi-FI"/>
        </w:rPr>
      </w:pPr>
      <w:r>
        <w:rPr>
          <w:rFonts w:ascii="Noto IKEA Latin" w:hAnsi="Noto IKEA Latin"/>
          <w:sz w:val="18"/>
          <w:szCs w:val="18"/>
          <w:lang w:val="fi"/>
        </w:rPr>
        <w:t>pystyttävä</w:t>
      </w:r>
      <w:r w:rsidR="00C81815">
        <w:rPr>
          <w:rFonts w:ascii="Noto IKEA Latin" w:hAnsi="Noto IKEA Latin"/>
          <w:sz w:val="18"/>
          <w:szCs w:val="18"/>
          <w:lang w:val="fi"/>
        </w:rPr>
        <w:t xml:space="preserve"> jälkikäteen</w:t>
      </w:r>
      <w:r w:rsidRPr="00815E89">
        <w:rPr>
          <w:rFonts w:ascii="Noto IKEA Latin" w:hAnsi="Noto IKEA Latin"/>
          <w:sz w:val="18"/>
          <w:szCs w:val="18"/>
          <w:lang w:val="fi"/>
        </w:rPr>
        <w:t xml:space="preserve"> </w:t>
      </w:r>
      <w:r w:rsidR="00FD5943" w:rsidRPr="00815E89">
        <w:rPr>
          <w:rFonts w:ascii="Noto IKEA Latin" w:hAnsi="Noto IKEA Latin"/>
          <w:sz w:val="18"/>
          <w:szCs w:val="18"/>
          <w:lang w:val="fi"/>
        </w:rPr>
        <w:t>esittämään todisteet siitä, että myönne</w:t>
      </w:r>
      <w:r w:rsidR="00C81815">
        <w:rPr>
          <w:rFonts w:ascii="Noto IKEA Latin" w:hAnsi="Noto IKEA Latin"/>
          <w:sz w:val="18"/>
          <w:szCs w:val="18"/>
          <w:lang w:val="fi"/>
        </w:rPr>
        <w:t xml:space="preserve">tty avustus </w:t>
      </w:r>
      <w:r w:rsidR="00FD5943" w:rsidRPr="00815E89">
        <w:rPr>
          <w:rFonts w:ascii="Noto IKEA Latin" w:hAnsi="Noto IKEA Latin"/>
          <w:sz w:val="18"/>
          <w:szCs w:val="18"/>
          <w:lang w:val="fi"/>
        </w:rPr>
        <w:t>on käytetty asianmukaisesti ja hakemuksessa kuvatulla tavalla</w:t>
      </w:r>
      <w:r w:rsidR="00266D24">
        <w:rPr>
          <w:rFonts w:ascii="Noto IKEA Latin" w:hAnsi="Noto IKEA Latin"/>
          <w:sz w:val="18"/>
          <w:szCs w:val="18"/>
          <w:lang w:val="fi"/>
        </w:rPr>
        <w:t>,</w:t>
      </w:r>
    </w:p>
    <w:p w14:paraId="7AB55247" w14:textId="029219C1" w:rsidR="00504BA4" w:rsidRPr="00A51D04" w:rsidRDefault="009E1AE1" w:rsidP="005D3EB0">
      <w:pPr>
        <w:pStyle w:val="ListParagraph"/>
        <w:numPr>
          <w:ilvl w:val="0"/>
          <w:numId w:val="11"/>
        </w:numPr>
        <w:tabs>
          <w:tab w:val="left" w:pos="142"/>
        </w:tabs>
        <w:rPr>
          <w:rFonts w:ascii="Noto IKEA Latin" w:hAnsi="Noto IKEA Latin"/>
          <w:sz w:val="18"/>
          <w:szCs w:val="18"/>
          <w:lang w:val="fi-FI"/>
        </w:rPr>
      </w:pPr>
      <w:r>
        <w:rPr>
          <w:rFonts w:ascii="Noto IKEA Latin" w:hAnsi="Noto IKEA Latin"/>
          <w:sz w:val="18"/>
          <w:szCs w:val="18"/>
          <w:lang w:val="fi"/>
        </w:rPr>
        <w:t>oltava</w:t>
      </w:r>
      <w:r w:rsidR="0026066D" w:rsidRPr="02017A2B">
        <w:rPr>
          <w:rFonts w:ascii="Noto IKEA Latin" w:hAnsi="Noto IKEA Latin"/>
          <w:sz w:val="18"/>
          <w:szCs w:val="18"/>
          <w:lang w:val="fi"/>
        </w:rPr>
        <w:t xml:space="preserve"> </w:t>
      </w:r>
      <w:r w:rsidR="007B7E8D" w:rsidRPr="02017A2B">
        <w:rPr>
          <w:rFonts w:ascii="Noto IKEA Latin" w:hAnsi="Noto IKEA Latin"/>
          <w:sz w:val="18"/>
          <w:szCs w:val="18"/>
          <w:lang w:val="fi"/>
        </w:rPr>
        <w:t xml:space="preserve">valmis tapaamaan </w:t>
      </w:r>
      <w:r w:rsidR="47354D44" w:rsidRPr="02017A2B">
        <w:rPr>
          <w:rFonts w:ascii="Noto IKEA Latin" w:hAnsi="Noto IKEA Latin"/>
          <w:sz w:val="18"/>
          <w:szCs w:val="18"/>
          <w:lang w:val="fi"/>
        </w:rPr>
        <w:t xml:space="preserve">tuulipuiston </w:t>
      </w:r>
      <w:r w:rsidR="007B7E8D" w:rsidRPr="02017A2B">
        <w:rPr>
          <w:rFonts w:ascii="Noto IKEA Latin" w:hAnsi="Noto IKEA Latin"/>
          <w:sz w:val="18"/>
          <w:szCs w:val="18"/>
          <w:lang w:val="fi"/>
        </w:rPr>
        <w:t>edustajaa varojen käyt</w:t>
      </w:r>
      <w:r w:rsidR="00F25858">
        <w:rPr>
          <w:rFonts w:ascii="Noto IKEA Latin" w:hAnsi="Noto IKEA Latin"/>
          <w:sz w:val="18"/>
          <w:szCs w:val="18"/>
          <w:lang w:val="fi"/>
        </w:rPr>
        <w:t>ön seuraamiseksi</w:t>
      </w:r>
      <w:r w:rsidR="007B7E8D" w:rsidRPr="02017A2B">
        <w:rPr>
          <w:rFonts w:ascii="Noto IKEA Latin" w:hAnsi="Noto IKEA Latin"/>
          <w:sz w:val="18"/>
          <w:szCs w:val="18"/>
          <w:lang w:val="fi"/>
        </w:rPr>
        <w:t>.</w:t>
      </w:r>
    </w:p>
    <w:p w14:paraId="71A3B2D2" w14:textId="0C9DEAC1" w:rsidR="00815E89" w:rsidRDefault="00266D24" w:rsidP="009367C9">
      <w:pPr>
        <w:tabs>
          <w:tab w:val="left" w:pos="142"/>
        </w:tabs>
        <w:rPr>
          <w:rFonts w:ascii="Noto IKEA Latin" w:hAnsi="Noto IKEA Latin"/>
          <w:sz w:val="18"/>
          <w:szCs w:val="18"/>
          <w:lang w:val="fi"/>
        </w:rPr>
      </w:pPr>
      <w:r>
        <w:rPr>
          <w:rFonts w:ascii="Noto IKEA Latin" w:hAnsi="Noto IKEA Latin"/>
          <w:sz w:val="18"/>
          <w:szCs w:val="18"/>
          <w:lang w:val="fi"/>
        </w:rPr>
        <w:t>A</w:t>
      </w:r>
      <w:r w:rsidR="00C81815" w:rsidRPr="00C81815">
        <w:rPr>
          <w:rFonts w:ascii="Noto IKEA Latin" w:hAnsi="Noto IKEA Latin"/>
          <w:sz w:val="18"/>
          <w:szCs w:val="18"/>
          <w:lang w:val="fi"/>
        </w:rPr>
        <w:t>vustusta aiemmin hakene</w:t>
      </w:r>
      <w:r w:rsidR="00A766DC">
        <w:rPr>
          <w:rFonts w:ascii="Noto IKEA Latin" w:hAnsi="Noto IKEA Latin"/>
          <w:sz w:val="18"/>
          <w:szCs w:val="18"/>
          <w:lang w:val="fi"/>
        </w:rPr>
        <w:t>illa on mahdollisuus</w:t>
      </w:r>
      <w:r w:rsidR="00C81815" w:rsidRPr="00C81815">
        <w:rPr>
          <w:rFonts w:ascii="Noto IKEA Latin" w:hAnsi="Noto IKEA Latin"/>
          <w:sz w:val="18"/>
          <w:szCs w:val="18"/>
          <w:lang w:val="fi"/>
        </w:rPr>
        <w:t xml:space="preserve"> hakea </w:t>
      </w:r>
      <w:r w:rsidR="00A766DC">
        <w:rPr>
          <w:rFonts w:ascii="Noto IKEA Latin" w:hAnsi="Noto IKEA Latin"/>
          <w:sz w:val="18"/>
          <w:szCs w:val="18"/>
          <w:lang w:val="fi"/>
        </w:rPr>
        <w:t xml:space="preserve">myös </w:t>
      </w:r>
      <w:r w:rsidR="00C81815" w:rsidRPr="00C81815">
        <w:rPr>
          <w:rFonts w:ascii="Noto IKEA Latin" w:hAnsi="Noto IKEA Latin"/>
          <w:sz w:val="18"/>
          <w:szCs w:val="18"/>
          <w:lang w:val="fi"/>
        </w:rPr>
        <w:t>uudelleen.</w:t>
      </w:r>
    </w:p>
    <w:p w14:paraId="2143A81C" w14:textId="3B950447" w:rsidR="00E056BC" w:rsidRDefault="00E056BC" w:rsidP="009367C9">
      <w:pPr>
        <w:tabs>
          <w:tab w:val="left" w:pos="142"/>
        </w:tabs>
        <w:rPr>
          <w:rFonts w:ascii="Noto IKEA Latin" w:hAnsi="Noto IKEA Latin"/>
          <w:sz w:val="18"/>
          <w:szCs w:val="18"/>
          <w:lang w:val="fi"/>
        </w:rPr>
      </w:pPr>
    </w:p>
    <w:p w14:paraId="24EFDEFB" w14:textId="77777777" w:rsidR="00E056BC" w:rsidRPr="00E056BC" w:rsidRDefault="00E056BC" w:rsidP="00E056BC">
      <w:pPr>
        <w:tabs>
          <w:tab w:val="left" w:pos="142"/>
        </w:tabs>
        <w:rPr>
          <w:rFonts w:ascii="Noto IKEA Latin" w:hAnsi="Noto IKEA Latin"/>
          <w:sz w:val="18"/>
          <w:szCs w:val="18"/>
          <w:lang w:val="fi-FI"/>
        </w:rPr>
      </w:pPr>
      <w:r w:rsidRPr="00E056BC">
        <w:rPr>
          <w:rFonts w:ascii="Noto IKEA Latin" w:hAnsi="Noto IKEA Latin"/>
          <w:sz w:val="18"/>
          <w:szCs w:val="18"/>
          <w:lang w:val="fi-FI"/>
        </w:rPr>
        <w:t>För att ansöka om förmånen måste den sökande:</w:t>
      </w:r>
    </w:p>
    <w:p w14:paraId="214A190E" w14:textId="77777777" w:rsidR="00E056BC" w:rsidRPr="00E056BC" w:rsidRDefault="00E056BC" w:rsidP="00E056BC">
      <w:pPr>
        <w:tabs>
          <w:tab w:val="left" w:pos="142"/>
        </w:tabs>
        <w:rPr>
          <w:rFonts w:ascii="Noto IKEA Latin" w:hAnsi="Noto IKEA Latin"/>
          <w:sz w:val="18"/>
          <w:szCs w:val="18"/>
          <w:lang w:val="fi-FI"/>
        </w:rPr>
      </w:pPr>
      <w:r w:rsidRPr="00E056BC">
        <w:rPr>
          <w:rFonts w:ascii="Noto IKEA Latin" w:hAnsi="Noto IKEA Latin"/>
          <w:sz w:val="18"/>
          <w:szCs w:val="18"/>
          <w:lang w:val="fi-FI"/>
        </w:rPr>
        <w:t>• vara en ideell enhet eller organisation,</w:t>
      </w:r>
    </w:p>
    <w:p w14:paraId="32AFE7B5" w14:textId="3165D83B" w:rsidR="00E056BC" w:rsidRPr="00E056BC" w:rsidRDefault="00E056BC" w:rsidP="00E056BC">
      <w:pPr>
        <w:tabs>
          <w:tab w:val="left" w:pos="142"/>
        </w:tabs>
        <w:rPr>
          <w:rFonts w:ascii="Noto IKEA Latin" w:hAnsi="Noto IKEA Latin"/>
          <w:sz w:val="18"/>
          <w:szCs w:val="18"/>
          <w:lang w:val="fi-FI"/>
        </w:rPr>
      </w:pPr>
      <w:r w:rsidRPr="00E056BC">
        <w:rPr>
          <w:rFonts w:ascii="Noto IKEA Latin" w:hAnsi="Noto IKEA Latin"/>
          <w:sz w:val="18"/>
          <w:szCs w:val="18"/>
          <w:lang w:val="fi-FI"/>
        </w:rPr>
        <w:t xml:space="preserve">• belägen i </w:t>
      </w:r>
      <w:r>
        <w:rPr>
          <w:rFonts w:ascii="Noto IKEA Latin" w:hAnsi="Noto IKEA Latin"/>
          <w:sz w:val="18"/>
          <w:szCs w:val="18"/>
          <w:lang w:val="fi-FI"/>
        </w:rPr>
        <w:t>Malax</w:t>
      </w:r>
      <w:r w:rsidRPr="00E056BC">
        <w:rPr>
          <w:rFonts w:ascii="Noto IKEA Latin" w:hAnsi="Noto IKEA Latin"/>
          <w:sz w:val="18"/>
          <w:szCs w:val="18"/>
          <w:lang w:val="fi-FI"/>
        </w:rPr>
        <w:t xml:space="preserve"> kommun eller i dess omedelbara närhet,</w:t>
      </w:r>
    </w:p>
    <w:p w14:paraId="2158D862" w14:textId="77777777" w:rsidR="00E056BC" w:rsidRPr="00E056BC" w:rsidRDefault="00E056BC" w:rsidP="00E056BC">
      <w:pPr>
        <w:tabs>
          <w:tab w:val="left" w:pos="142"/>
        </w:tabs>
        <w:rPr>
          <w:rFonts w:ascii="Noto IKEA Latin" w:hAnsi="Noto IKEA Latin"/>
          <w:sz w:val="18"/>
          <w:szCs w:val="18"/>
          <w:lang w:val="fi-FI"/>
        </w:rPr>
      </w:pPr>
      <w:r w:rsidRPr="00E056BC">
        <w:rPr>
          <w:rFonts w:ascii="Noto IKEA Latin" w:hAnsi="Noto IKEA Latin"/>
          <w:sz w:val="18"/>
          <w:szCs w:val="18"/>
          <w:lang w:val="fi-FI"/>
        </w:rPr>
        <w:t>• vara delaktig från början till slut i det projekt som förmånen söks för,</w:t>
      </w:r>
    </w:p>
    <w:p w14:paraId="6871E1F8" w14:textId="77777777" w:rsidR="00E056BC" w:rsidRPr="00E056BC" w:rsidRDefault="00E056BC" w:rsidP="00E056BC">
      <w:pPr>
        <w:tabs>
          <w:tab w:val="left" w:pos="142"/>
        </w:tabs>
        <w:rPr>
          <w:rFonts w:ascii="Noto IKEA Latin" w:hAnsi="Noto IKEA Latin"/>
          <w:sz w:val="18"/>
          <w:szCs w:val="18"/>
          <w:lang w:val="fi-FI"/>
        </w:rPr>
      </w:pPr>
      <w:r w:rsidRPr="00E056BC">
        <w:rPr>
          <w:rFonts w:ascii="Noto IKEA Latin" w:hAnsi="Noto IKEA Latin"/>
          <w:sz w:val="18"/>
          <w:szCs w:val="18"/>
          <w:lang w:val="fi-FI"/>
        </w:rPr>
        <w:t>• även har egna medel och verksamheten kan inte baseras enbart på bidrag,</w:t>
      </w:r>
    </w:p>
    <w:p w14:paraId="73F6D409" w14:textId="0A67039C" w:rsidR="00E056BC" w:rsidRPr="00E056BC" w:rsidRDefault="00E056BC" w:rsidP="00E056BC">
      <w:pPr>
        <w:tabs>
          <w:tab w:val="left" w:pos="142"/>
        </w:tabs>
        <w:rPr>
          <w:rFonts w:ascii="Noto IKEA Latin" w:hAnsi="Noto IKEA Latin"/>
          <w:sz w:val="18"/>
          <w:szCs w:val="18"/>
          <w:lang w:val="fi-FI"/>
        </w:rPr>
      </w:pPr>
      <w:r w:rsidRPr="00E056BC">
        <w:rPr>
          <w:rFonts w:ascii="Noto IKEA Latin" w:hAnsi="Noto IKEA Latin"/>
          <w:sz w:val="18"/>
          <w:szCs w:val="18"/>
          <w:lang w:val="fi-FI"/>
        </w:rPr>
        <w:t xml:space="preserve">• äger </w:t>
      </w:r>
      <w:r>
        <w:rPr>
          <w:rFonts w:ascii="Noto IKEA Latin" w:hAnsi="Noto IKEA Latin"/>
          <w:sz w:val="18"/>
          <w:szCs w:val="18"/>
          <w:lang w:val="fi-FI"/>
        </w:rPr>
        <w:t>ett</w:t>
      </w:r>
      <w:r w:rsidRPr="00E056BC">
        <w:rPr>
          <w:rFonts w:ascii="Noto IKEA Latin" w:hAnsi="Noto IKEA Latin"/>
          <w:sz w:val="18"/>
          <w:szCs w:val="18"/>
          <w:lang w:val="fi-FI"/>
        </w:rPr>
        <w:t xml:space="preserve"> eget bankkonto,</w:t>
      </w:r>
    </w:p>
    <w:p w14:paraId="5F316184" w14:textId="77777777" w:rsidR="00E056BC" w:rsidRPr="00E056BC" w:rsidRDefault="00E056BC" w:rsidP="00E056BC">
      <w:pPr>
        <w:tabs>
          <w:tab w:val="left" w:pos="142"/>
        </w:tabs>
        <w:rPr>
          <w:rFonts w:ascii="Noto IKEA Latin" w:hAnsi="Noto IKEA Latin"/>
          <w:sz w:val="18"/>
          <w:szCs w:val="18"/>
          <w:lang w:val="fi-FI"/>
        </w:rPr>
      </w:pPr>
      <w:r w:rsidRPr="00E056BC">
        <w:rPr>
          <w:rFonts w:ascii="Noto IKEA Latin" w:hAnsi="Noto IKEA Latin"/>
          <w:sz w:val="18"/>
          <w:szCs w:val="18"/>
          <w:lang w:val="fi-FI"/>
        </w:rPr>
        <w:t>• i efterhand kunna lägga fram bevis för att det beviljade bidraget har använts på ett ändamålsenligt sätt och enligt beskrivning i ansökan,</w:t>
      </w:r>
    </w:p>
    <w:p w14:paraId="0476F5B9" w14:textId="77777777" w:rsidR="00E056BC" w:rsidRPr="00E056BC" w:rsidRDefault="00E056BC" w:rsidP="00E056BC">
      <w:pPr>
        <w:tabs>
          <w:tab w:val="left" w:pos="142"/>
        </w:tabs>
        <w:rPr>
          <w:rFonts w:ascii="Noto IKEA Latin" w:hAnsi="Noto IKEA Latin"/>
          <w:sz w:val="18"/>
          <w:szCs w:val="18"/>
          <w:lang w:val="fi-FI"/>
        </w:rPr>
      </w:pPr>
      <w:r w:rsidRPr="00E056BC">
        <w:rPr>
          <w:rFonts w:ascii="Noto IKEA Latin" w:hAnsi="Noto IKEA Latin"/>
          <w:sz w:val="18"/>
          <w:szCs w:val="18"/>
          <w:lang w:val="fi-FI"/>
        </w:rPr>
        <w:t>• vara redo att träffa vindkraftsparkens representant för att övervaka användningen av medel.</w:t>
      </w:r>
    </w:p>
    <w:p w14:paraId="4A09E246" w14:textId="77777777" w:rsidR="00E056BC" w:rsidRDefault="00E056BC" w:rsidP="00E056BC">
      <w:pPr>
        <w:tabs>
          <w:tab w:val="left" w:pos="142"/>
        </w:tabs>
        <w:rPr>
          <w:rFonts w:ascii="Noto IKEA Latin" w:hAnsi="Noto IKEA Latin"/>
          <w:sz w:val="18"/>
          <w:szCs w:val="18"/>
          <w:lang w:val="fi-FI"/>
        </w:rPr>
      </w:pPr>
    </w:p>
    <w:p w14:paraId="5ED1E3EB" w14:textId="2D023DCE" w:rsidR="00E056BC" w:rsidRPr="00C81815" w:rsidRDefault="00E056BC" w:rsidP="00E056BC">
      <w:pPr>
        <w:tabs>
          <w:tab w:val="left" w:pos="142"/>
        </w:tabs>
        <w:rPr>
          <w:rFonts w:ascii="Noto IKEA Latin" w:hAnsi="Noto IKEA Latin"/>
          <w:sz w:val="18"/>
          <w:szCs w:val="18"/>
          <w:lang w:val="fi-FI"/>
        </w:rPr>
      </w:pPr>
      <w:r w:rsidRPr="00E056BC">
        <w:rPr>
          <w:rFonts w:ascii="Noto IKEA Latin" w:hAnsi="Noto IKEA Latin"/>
          <w:sz w:val="18"/>
          <w:szCs w:val="18"/>
          <w:lang w:val="fi-FI"/>
        </w:rPr>
        <w:t>De som tidigare har ansökt om bistånd har möjlighet att söka på nytt.</w:t>
      </w:r>
    </w:p>
    <w:p w14:paraId="64F6B5AE" w14:textId="66682D09" w:rsidR="00E8378A" w:rsidRPr="00A51D04" w:rsidRDefault="00E8378A" w:rsidP="008E3B69">
      <w:pPr>
        <w:pStyle w:val="Heading3"/>
        <w:shd w:val="clear" w:color="auto" w:fill="0058A6"/>
        <w:jc w:val="both"/>
        <w:rPr>
          <w:rFonts w:ascii="Noto IKEA Latin" w:hAnsi="Noto IKEA Latin"/>
          <w:i/>
          <w:color w:val="FFFFFF" w:themeColor="background1"/>
          <w:sz w:val="18"/>
          <w:szCs w:val="18"/>
          <w:lang w:val="fi-FI"/>
        </w:rPr>
      </w:pPr>
      <w:r w:rsidRPr="00815E89">
        <w:rPr>
          <w:rFonts w:ascii="Noto IKEA Latin" w:hAnsi="Noto IKEA Latin"/>
          <w:i/>
          <w:color w:val="FFFFFF" w:themeColor="background1"/>
          <w:sz w:val="18"/>
          <w:szCs w:val="18"/>
          <w:lang w:val="fi"/>
        </w:rPr>
        <w:t>Mi</w:t>
      </w:r>
      <w:r w:rsidR="007F6E39">
        <w:rPr>
          <w:rFonts w:ascii="Noto IKEA Latin" w:hAnsi="Noto IKEA Latin"/>
          <w:i/>
          <w:color w:val="FFFFFF" w:themeColor="background1"/>
          <w:sz w:val="18"/>
          <w:szCs w:val="18"/>
          <w:lang w:val="fi"/>
        </w:rPr>
        <w:t xml:space="preserve">llaiset </w:t>
      </w:r>
      <w:r w:rsidRPr="00815E89">
        <w:rPr>
          <w:rFonts w:ascii="Noto IKEA Latin" w:hAnsi="Noto IKEA Latin"/>
          <w:i/>
          <w:color w:val="FFFFFF" w:themeColor="background1"/>
          <w:sz w:val="18"/>
          <w:szCs w:val="18"/>
          <w:lang w:val="fi"/>
        </w:rPr>
        <w:t>hankke</w:t>
      </w:r>
      <w:r w:rsidR="007F6E39">
        <w:rPr>
          <w:rFonts w:ascii="Noto IKEA Latin" w:hAnsi="Noto IKEA Latin"/>
          <w:i/>
          <w:color w:val="FFFFFF" w:themeColor="background1"/>
          <w:sz w:val="18"/>
          <w:szCs w:val="18"/>
          <w:lang w:val="fi"/>
        </w:rPr>
        <w:t xml:space="preserve">et </w:t>
      </w:r>
      <w:r w:rsidR="007D7B29">
        <w:rPr>
          <w:rFonts w:ascii="Noto IKEA Latin" w:hAnsi="Noto IKEA Latin"/>
          <w:i/>
          <w:color w:val="FFFFFF" w:themeColor="background1"/>
          <w:sz w:val="18"/>
          <w:szCs w:val="18"/>
          <w:lang w:val="fi"/>
        </w:rPr>
        <w:t>voivat tulla</w:t>
      </w:r>
      <w:r w:rsidRPr="00815E89">
        <w:rPr>
          <w:rFonts w:ascii="Noto IKEA Latin" w:hAnsi="Noto IKEA Latin"/>
          <w:i/>
          <w:color w:val="FFFFFF" w:themeColor="background1"/>
          <w:sz w:val="18"/>
          <w:szCs w:val="18"/>
          <w:lang w:val="fi"/>
        </w:rPr>
        <w:t xml:space="preserve"> </w:t>
      </w:r>
      <w:r w:rsidR="00F624CD">
        <w:rPr>
          <w:rFonts w:ascii="Noto IKEA Latin" w:hAnsi="Noto IKEA Latin"/>
          <w:i/>
          <w:color w:val="FFFFFF" w:themeColor="background1"/>
          <w:sz w:val="18"/>
          <w:szCs w:val="18"/>
          <w:lang w:val="fi"/>
        </w:rPr>
        <w:t>hyväksytyiksi haussa</w:t>
      </w:r>
      <w:r w:rsidRPr="00815E89">
        <w:rPr>
          <w:rFonts w:ascii="Noto IKEA Latin" w:hAnsi="Noto IKEA Latin"/>
          <w:i/>
          <w:color w:val="FFFFFF" w:themeColor="background1"/>
          <w:sz w:val="18"/>
          <w:szCs w:val="18"/>
          <w:lang w:val="fi"/>
        </w:rPr>
        <w:t>?</w:t>
      </w:r>
      <w:r w:rsidR="00553A87">
        <w:rPr>
          <w:rFonts w:ascii="Noto IKEA Latin" w:hAnsi="Noto IKEA Latin"/>
          <w:i/>
          <w:color w:val="FFFFFF" w:themeColor="background1"/>
          <w:sz w:val="18"/>
          <w:szCs w:val="18"/>
          <w:lang w:val="fi"/>
        </w:rPr>
        <w:t xml:space="preserve"> / Hurudana projekt kan bli godkända?</w:t>
      </w:r>
    </w:p>
    <w:p w14:paraId="67A4CFFE" w14:textId="51521011" w:rsidR="00E8378A" w:rsidRPr="00A51D04" w:rsidRDefault="00143428" w:rsidP="00E8378A">
      <w:pPr>
        <w:tabs>
          <w:tab w:val="left" w:pos="142"/>
        </w:tabs>
        <w:rPr>
          <w:rFonts w:ascii="Noto IKEA Latin" w:hAnsi="Noto IKEA Latin"/>
          <w:sz w:val="18"/>
          <w:szCs w:val="18"/>
          <w:lang w:val="fi-FI"/>
        </w:rPr>
      </w:pPr>
      <w:r>
        <w:rPr>
          <w:rFonts w:ascii="Noto IKEA Latin" w:hAnsi="Noto IKEA Latin"/>
          <w:sz w:val="18"/>
          <w:szCs w:val="18"/>
          <w:lang w:val="fi"/>
        </w:rPr>
        <w:t>Hyväksyttävi</w:t>
      </w:r>
      <w:r w:rsidR="007F6E39">
        <w:rPr>
          <w:rFonts w:ascii="Noto IKEA Latin" w:hAnsi="Noto IKEA Latin"/>
          <w:sz w:val="18"/>
          <w:szCs w:val="18"/>
          <w:lang w:val="fi"/>
        </w:rPr>
        <w:t>ä</w:t>
      </w:r>
      <w:r w:rsidRPr="00815E89">
        <w:rPr>
          <w:rFonts w:ascii="Noto IKEA Latin" w:hAnsi="Noto IKEA Latin"/>
          <w:sz w:val="18"/>
          <w:szCs w:val="18"/>
          <w:lang w:val="fi"/>
        </w:rPr>
        <w:t xml:space="preserve"> </w:t>
      </w:r>
      <w:r w:rsidR="005D3EB0" w:rsidRPr="00815E89">
        <w:rPr>
          <w:rFonts w:ascii="Noto IKEA Latin" w:hAnsi="Noto IKEA Latin"/>
          <w:sz w:val="18"/>
          <w:szCs w:val="18"/>
          <w:lang w:val="fi"/>
        </w:rPr>
        <w:t>hankkei</w:t>
      </w:r>
      <w:r w:rsidR="00334997">
        <w:rPr>
          <w:rFonts w:ascii="Noto IKEA Latin" w:hAnsi="Noto IKEA Latin"/>
          <w:sz w:val="18"/>
          <w:szCs w:val="18"/>
          <w:lang w:val="fi"/>
        </w:rPr>
        <w:t>ta ovat esim</w:t>
      </w:r>
      <w:r w:rsidR="00120EDA">
        <w:rPr>
          <w:rFonts w:ascii="Noto IKEA Latin" w:hAnsi="Noto IKEA Latin"/>
          <w:sz w:val="18"/>
          <w:szCs w:val="18"/>
          <w:lang w:val="fi"/>
        </w:rPr>
        <w:t>erkiksi:</w:t>
      </w:r>
    </w:p>
    <w:p w14:paraId="38CC1FD0" w14:textId="37AB1B36" w:rsidR="005D3EB0" w:rsidRPr="00815E89" w:rsidRDefault="005D3EB0" w:rsidP="005D3EB0">
      <w:pPr>
        <w:pStyle w:val="ListParagraph"/>
        <w:numPr>
          <w:ilvl w:val="0"/>
          <w:numId w:val="12"/>
        </w:numPr>
        <w:tabs>
          <w:tab w:val="left" w:pos="142"/>
        </w:tabs>
        <w:rPr>
          <w:rFonts w:ascii="Noto IKEA Latin" w:hAnsi="Noto IKEA Latin"/>
          <w:sz w:val="18"/>
          <w:szCs w:val="18"/>
        </w:rPr>
      </w:pPr>
      <w:r w:rsidRPr="00815E89">
        <w:rPr>
          <w:rFonts w:ascii="Noto IKEA Latin" w:hAnsi="Noto IKEA Latin"/>
          <w:sz w:val="18"/>
          <w:szCs w:val="18"/>
          <w:lang w:val="fi"/>
        </w:rPr>
        <w:t>Työpaj</w:t>
      </w:r>
      <w:r w:rsidR="00120EDA">
        <w:rPr>
          <w:rFonts w:ascii="Noto IKEA Latin" w:hAnsi="Noto IKEA Latin"/>
          <w:sz w:val="18"/>
          <w:szCs w:val="18"/>
          <w:lang w:val="fi"/>
        </w:rPr>
        <w:t>at</w:t>
      </w:r>
    </w:p>
    <w:p w14:paraId="09ED2E8E" w14:textId="12FE5C18" w:rsidR="005D3EB0" w:rsidRPr="00F624CD" w:rsidRDefault="005D3EB0" w:rsidP="005D3EB0">
      <w:pPr>
        <w:pStyle w:val="ListParagraph"/>
        <w:numPr>
          <w:ilvl w:val="0"/>
          <w:numId w:val="12"/>
        </w:numPr>
        <w:tabs>
          <w:tab w:val="left" w:pos="142"/>
        </w:tabs>
        <w:rPr>
          <w:rFonts w:ascii="Noto IKEA Latin" w:hAnsi="Noto IKEA Latin"/>
          <w:sz w:val="18"/>
          <w:szCs w:val="18"/>
          <w:lang w:val="fi-FI"/>
        </w:rPr>
      </w:pPr>
      <w:r w:rsidRPr="00815E89">
        <w:rPr>
          <w:rFonts w:ascii="Noto IKEA Latin" w:hAnsi="Noto IKEA Latin"/>
          <w:sz w:val="18"/>
          <w:szCs w:val="18"/>
          <w:lang w:val="fi"/>
        </w:rPr>
        <w:t>Vapaaehtois</w:t>
      </w:r>
      <w:r w:rsidR="00F624CD">
        <w:rPr>
          <w:rFonts w:ascii="Noto IKEA Latin" w:hAnsi="Noto IKEA Latin"/>
          <w:sz w:val="18"/>
          <w:szCs w:val="18"/>
          <w:lang w:val="fi"/>
        </w:rPr>
        <w:t>ille suunnattu</w:t>
      </w:r>
      <w:r w:rsidRPr="00815E89">
        <w:rPr>
          <w:rFonts w:ascii="Noto IKEA Latin" w:hAnsi="Noto IKEA Latin"/>
          <w:sz w:val="18"/>
          <w:szCs w:val="18"/>
          <w:lang w:val="fi"/>
        </w:rPr>
        <w:t xml:space="preserve"> koulutus tai tuki</w:t>
      </w:r>
    </w:p>
    <w:p w14:paraId="6B1FB5B4" w14:textId="1821DE56" w:rsidR="005D3EB0" w:rsidRPr="00A51D04" w:rsidRDefault="00085706" w:rsidP="005D3EB0">
      <w:pPr>
        <w:pStyle w:val="ListParagraph"/>
        <w:numPr>
          <w:ilvl w:val="0"/>
          <w:numId w:val="12"/>
        </w:numPr>
        <w:tabs>
          <w:tab w:val="left" w:pos="142"/>
        </w:tabs>
        <w:rPr>
          <w:rFonts w:ascii="Noto IKEA Latin" w:hAnsi="Noto IKEA Latin"/>
          <w:sz w:val="18"/>
          <w:szCs w:val="18"/>
          <w:lang w:val="fi-FI"/>
        </w:rPr>
      </w:pPr>
      <w:r>
        <w:rPr>
          <w:rFonts w:ascii="Noto IKEA Latin" w:hAnsi="Noto IKEA Latin"/>
          <w:sz w:val="18"/>
          <w:szCs w:val="18"/>
          <w:lang w:val="fi"/>
        </w:rPr>
        <w:t>Yhteisön</w:t>
      </w:r>
      <w:r w:rsidR="005D3EB0" w:rsidRPr="00815E89">
        <w:rPr>
          <w:rFonts w:ascii="Noto IKEA Latin" w:hAnsi="Noto IKEA Latin"/>
          <w:sz w:val="18"/>
          <w:szCs w:val="18"/>
          <w:lang w:val="fi"/>
        </w:rPr>
        <w:t xml:space="preserve"> </w:t>
      </w:r>
      <w:r>
        <w:rPr>
          <w:rFonts w:ascii="Noto IKEA Latin" w:hAnsi="Noto IKEA Latin"/>
          <w:sz w:val="18"/>
          <w:szCs w:val="18"/>
          <w:lang w:val="fi"/>
        </w:rPr>
        <w:t>toimintaa</w:t>
      </w:r>
      <w:r w:rsidR="005D3EB0" w:rsidRPr="00815E89">
        <w:rPr>
          <w:rFonts w:ascii="Noto IKEA Latin" w:hAnsi="Noto IKEA Latin"/>
          <w:sz w:val="18"/>
          <w:szCs w:val="18"/>
          <w:lang w:val="fi"/>
        </w:rPr>
        <w:t xml:space="preserve"> tukev</w:t>
      </w:r>
      <w:r>
        <w:rPr>
          <w:rFonts w:ascii="Noto IKEA Latin" w:hAnsi="Noto IKEA Latin"/>
          <w:sz w:val="18"/>
          <w:szCs w:val="18"/>
          <w:lang w:val="fi"/>
        </w:rPr>
        <w:t>at</w:t>
      </w:r>
      <w:r w:rsidR="005D3EB0" w:rsidRPr="00815E89">
        <w:rPr>
          <w:rFonts w:ascii="Noto IKEA Latin" w:hAnsi="Noto IKEA Latin"/>
          <w:sz w:val="18"/>
          <w:szCs w:val="18"/>
          <w:lang w:val="fi"/>
        </w:rPr>
        <w:t xml:space="preserve"> </w:t>
      </w:r>
      <w:r w:rsidR="0026066D">
        <w:rPr>
          <w:rFonts w:ascii="Noto IKEA Latin" w:hAnsi="Noto IKEA Latin"/>
          <w:sz w:val="18"/>
          <w:szCs w:val="18"/>
          <w:lang w:val="fi"/>
        </w:rPr>
        <w:t>laitte</w:t>
      </w:r>
      <w:r w:rsidR="00120EDA">
        <w:rPr>
          <w:rFonts w:ascii="Noto IKEA Latin" w:hAnsi="Noto IKEA Latin"/>
          <w:sz w:val="18"/>
          <w:szCs w:val="18"/>
          <w:lang w:val="fi"/>
        </w:rPr>
        <w:t>et</w:t>
      </w:r>
      <w:r w:rsidR="0026066D" w:rsidRPr="00815E89">
        <w:rPr>
          <w:rFonts w:ascii="Noto IKEA Latin" w:hAnsi="Noto IKEA Latin"/>
          <w:sz w:val="18"/>
          <w:szCs w:val="18"/>
          <w:lang w:val="fi"/>
        </w:rPr>
        <w:t xml:space="preserve"> </w:t>
      </w:r>
      <w:r w:rsidR="005D3EB0" w:rsidRPr="00815E89">
        <w:rPr>
          <w:rFonts w:ascii="Noto IKEA Latin" w:hAnsi="Noto IKEA Latin"/>
          <w:sz w:val="18"/>
          <w:szCs w:val="18"/>
          <w:lang w:val="fi"/>
        </w:rPr>
        <w:t xml:space="preserve">tai </w:t>
      </w:r>
      <w:r w:rsidR="0026066D">
        <w:rPr>
          <w:rFonts w:ascii="Noto IKEA Latin" w:hAnsi="Noto IKEA Latin"/>
          <w:sz w:val="18"/>
          <w:szCs w:val="18"/>
          <w:lang w:val="fi"/>
        </w:rPr>
        <w:t>väline</w:t>
      </w:r>
      <w:r w:rsidR="00120EDA">
        <w:rPr>
          <w:rFonts w:ascii="Noto IKEA Latin" w:hAnsi="Noto IKEA Latin"/>
          <w:sz w:val="18"/>
          <w:szCs w:val="18"/>
          <w:lang w:val="fi"/>
        </w:rPr>
        <w:t>et</w:t>
      </w:r>
    </w:p>
    <w:p w14:paraId="3A8ABC77" w14:textId="77777777" w:rsidR="005D3EB0" w:rsidRPr="00815E89" w:rsidRDefault="005D3EB0" w:rsidP="005D3EB0">
      <w:pPr>
        <w:pStyle w:val="ListParagraph"/>
        <w:numPr>
          <w:ilvl w:val="0"/>
          <w:numId w:val="12"/>
        </w:numPr>
        <w:tabs>
          <w:tab w:val="left" w:pos="142"/>
        </w:tabs>
        <w:rPr>
          <w:rFonts w:ascii="Noto IKEA Latin" w:hAnsi="Noto IKEA Latin"/>
          <w:sz w:val="18"/>
          <w:szCs w:val="18"/>
        </w:rPr>
      </w:pPr>
      <w:r w:rsidRPr="00815E89">
        <w:rPr>
          <w:rFonts w:ascii="Noto IKEA Latin" w:hAnsi="Noto IKEA Latin"/>
          <w:sz w:val="18"/>
          <w:szCs w:val="18"/>
          <w:lang w:val="fi"/>
        </w:rPr>
        <w:t>Yhteisön koulutushankkeet</w:t>
      </w:r>
    </w:p>
    <w:p w14:paraId="776D07A8" w14:textId="77E42811" w:rsidR="005D3EB0" w:rsidRPr="00A51D04" w:rsidRDefault="005D3EB0" w:rsidP="005D3EB0">
      <w:pPr>
        <w:pStyle w:val="ListParagraph"/>
        <w:numPr>
          <w:ilvl w:val="0"/>
          <w:numId w:val="12"/>
        </w:numPr>
        <w:tabs>
          <w:tab w:val="left" w:pos="142"/>
        </w:tabs>
        <w:rPr>
          <w:rFonts w:ascii="Noto IKEA Latin" w:hAnsi="Noto IKEA Latin"/>
          <w:sz w:val="18"/>
          <w:szCs w:val="18"/>
          <w:lang w:val="fi-FI"/>
        </w:rPr>
      </w:pPr>
      <w:r w:rsidRPr="02017A2B">
        <w:rPr>
          <w:rFonts w:ascii="Noto IKEA Latin" w:hAnsi="Noto IKEA Latin"/>
          <w:sz w:val="18"/>
          <w:szCs w:val="18"/>
          <w:lang w:val="fi"/>
        </w:rPr>
        <w:t>Musiikki-</w:t>
      </w:r>
      <w:r w:rsidR="0325A6F1" w:rsidRPr="02017A2B">
        <w:rPr>
          <w:rFonts w:ascii="Noto IKEA Latin" w:hAnsi="Noto IKEA Latin"/>
          <w:sz w:val="18"/>
          <w:szCs w:val="18"/>
          <w:lang w:val="fi"/>
        </w:rPr>
        <w:t xml:space="preserve"> urheilu-</w:t>
      </w:r>
      <w:r w:rsidRPr="02017A2B">
        <w:rPr>
          <w:rFonts w:ascii="Noto IKEA Latin" w:hAnsi="Noto IKEA Latin"/>
          <w:sz w:val="18"/>
          <w:szCs w:val="18"/>
          <w:lang w:val="fi"/>
        </w:rPr>
        <w:t>, teatteri-, tanssi-, taide- tai kulttuuritoiminta</w:t>
      </w:r>
    </w:p>
    <w:p w14:paraId="2CCB9D7C" w14:textId="6FFE9922" w:rsidR="005D3EB0" w:rsidRPr="00815E89" w:rsidRDefault="005D3EB0" w:rsidP="005D3EB0">
      <w:pPr>
        <w:pStyle w:val="ListParagraph"/>
        <w:numPr>
          <w:ilvl w:val="0"/>
          <w:numId w:val="12"/>
        </w:numPr>
        <w:tabs>
          <w:tab w:val="left" w:pos="142"/>
        </w:tabs>
        <w:rPr>
          <w:rFonts w:ascii="Noto IKEA Latin" w:hAnsi="Noto IKEA Latin"/>
          <w:sz w:val="18"/>
          <w:szCs w:val="18"/>
        </w:rPr>
      </w:pPr>
      <w:r w:rsidRPr="00815E89">
        <w:rPr>
          <w:rFonts w:ascii="Noto IKEA Latin" w:hAnsi="Noto IKEA Latin"/>
          <w:sz w:val="18"/>
          <w:szCs w:val="18"/>
          <w:lang w:val="fi"/>
        </w:rPr>
        <w:t>Paikallisyhteisö</w:t>
      </w:r>
      <w:r w:rsidR="00085706">
        <w:rPr>
          <w:rFonts w:ascii="Noto IKEA Latin" w:hAnsi="Noto IKEA Latin"/>
          <w:sz w:val="18"/>
          <w:szCs w:val="18"/>
          <w:lang w:val="fi"/>
        </w:rPr>
        <w:t xml:space="preserve">n </w:t>
      </w:r>
      <w:r w:rsidRPr="00815E89">
        <w:rPr>
          <w:rFonts w:ascii="Noto IKEA Latin" w:hAnsi="Noto IKEA Latin"/>
          <w:sz w:val="18"/>
          <w:szCs w:val="18"/>
          <w:lang w:val="fi"/>
        </w:rPr>
        <w:t>festivaalit</w:t>
      </w:r>
    </w:p>
    <w:p w14:paraId="416494C2" w14:textId="455F46EC" w:rsidR="005D3EB0" w:rsidRPr="00E056BC" w:rsidRDefault="00143428" w:rsidP="005D3EB0">
      <w:pPr>
        <w:pStyle w:val="ListParagraph"/>
        <w:numPr>
          <w:ilvl w:val="0"/>
          <w:numId w:val="12"/>
        </w:numPr>
        <w:tabs>
          <w:tab w:val="left" w:pos="142"/>
        </w:tabs>
        <w:rPr>
          <w:rFonts w:ascii="Noto IKEA Latin" w:hAnsi="Noto IKEA Latin"/>
          <w:sz w:val="18"/>
          <w:szCs w:val="18"/>
        </w:rPr>
      </w:pPr>
      <w:r>
        <w:rPr>
          <w:rFonts w:ascii="Noto IKEA Latin" w:hAnsi="Noto IKEA Latin"/>
          <w:sz w:val="18"/>
          <w:szCs w:val="18"/>
          <w:lang w:val="fi"/>
        </w:rPr>
        <w:lastRenderedPageBreak/>
        <w:t xml:space="preserve">Yhteisön </w:t>
      </w:r>
      <w:r w:rsidR="00E36F3A" w:rsidRPr="00815E89">
        <w:rPr>
          <w:rFonts w:ascii="Noto IKEA Latin" w:hAnsi="Noto IKEA Latin"/>
          <w:sz w:val="18"/>
          <w:szCs w:val="18"/>
          <w:lang w:val="fi"/>
        </w:rPr>
        <w:t>fyysis</w:t>
      </w:r>
      <w:r w:rsidR="00E36F3A">
        <w:rPr>
          <w:rFonts w:ascii="Noto IKEA Latin" w:hAnsi="Noto IKEA Latin"/>
          <w:sz w:val="18"/>
          <w:szCs w:val="18"/>
          <w:lang w:val="fi"/>
        </w:rPr>
        <w:t>ten</w:t>
      </w:r>
      <w:r w:rsidR="00E36F3A" w:rsidRPr="00815E89">
        <w:rPr>
          <w:rFonts w:ascii="Noto IKEA Latin" w:hAnsi="Noto IKEA Latin"/>
          <w:sz w:val="18"/>
          <w:szCs w:val="18"/>
          <w:lang w:val="fi"/>
        </w:rPr>
        <w:t xml:space="preserve"> </w:t>
      </w:r>
      <w:r w:rsidR="00342D07">
        <w:rPr>
          <w:rFonts w:ascii="Noto IKEA Latin" w:hAnsi="Noto IKEA Latin"/>
          <w:sz w:val="18"/>
          <w:szCs w:val="18"/>
          <w:lang w:val="fi"/>
        </w:rPr>
        <w:t>tilojen</w:t>
      </w:r>
      <w:r w:rsidR="00E36F3A">
        <w:rPr>
          <w:rFonts w:ascii="Noto IKEA Latin" w:hAnsi="Noto IKEA Latin"/>
          <w:sz w:val="18"/>
          <w:szCs w:val="18"/>
          <w:lang w:val="fi"/>
        </w:rPr>
        <w:t xml:space="preserve"> </w:t>
      </w:r>
      <w:r w:rsidR="005D3EB0" w:rsidRPr="00815E89">
        <w:rPr>
          <w:rFonts w:ascii="Noto IKEA Latin" w:hAnsi="Noto IKEA Latin"/>
          <w:sz w:val="18"/>
          <w:szCs w:val="18"/>
          <w:lang w:val="fi"/>
        </w:rPr>
        <w:t>parannukset.</w:t>
      </w:r>
    </w:p>
    <w:p w14:paraId="5186A198" w14:textId="77777777" w:rsidR="00E056BC" w:rsidRPr="001F5A18" w:rsidRDefault="00E056BC" w:rsidP="00E056BC">
      <w:pPr>
        <w:tabs>
          <w:tab w:val="left" w:pos="142"/>
        </w:tabs>
        <w:ind w:left="360"/>
        <w:rPr>
          <w:rFonts w:ascii="Noto IKEA Latin" w:hAnsi="Noto IKEA Latin"/>
          <w:sz w:val="18"/>
          <w:szCs w:val="18"/>
          <w:lang w:val="sv-SE"/>
        </w:rPr>
      </w:pPr>
      <w:r w:rsidRPr="001F5A18">
        <w:rPr>
          <w:rFonts w:ascii="Noto IKEA Latin" w:hAnsi="Noto IKEA Latin"/>
          <w:sz w:val="18"/>
          <w:szCs w:val="18"/>
          <w:lang w:val="sv-SE"/>
        </w:rPr>
        <w:t>Stödberättigade projekt inkluderar till exempel:</w:t>
      </w:r>
    </w:p>
    <w:p w14:paraId="34F2233B" w14:textId="637DF18C" w:rsidR="00E056BC" w:rsidRPr="00E056BC" w:rsidRDefault="00E056BC" w:rsidP="00E056BC">
      <w:pPr>
        <w:pStyle w:val="ListParagraph"/>
        <w:numPr>
          <w:ilvl w:val="0"/>
          <w:numId w:val="12"/>
        </w:numPr>
        <w:tabs>
          <w:tab w:val="left" w:pos="142"/>
        </w:tabs>
        <w:rPr>
          <w:rFonts w:ascii="Noto IKEA Latin" w:hAnsi="Noto IKEA Latin"/>
          <w:sz w:val="18"/>
          <w:szCs w:val="18"/>
        </w:rPr>
      </w:pPr>
      <w:r w:rsidRPr="00E056BC">
        <w:rPr>
          <w:rFonts w:ascii="Noto IKEA Latin" w:hAnsi="Noto IKEA Latin"/>
          <w:sz w:val="18"/>
          <w:szCs w:val="18"/>
        </w:rPr>
        <w:t>Workshops</w:t>
      </w:r>
    </w:p>
    <w:p w14:paraId="483E4E33" w14:textId="6598EC1A" w:rsidR="00E056BC" w:rsidRPr="00E056BC" w:rsidRDefault="00E056BC" w:rsidP="00E056BC">
      <w:pPr>
        <w:pStyle w:val="ListParagraph"/>
        <w:numPr>
          <w:ilvl w:val="0"/>
          <w:numId w:val="12"/>
        </w:numPr>
        <w:tabs>
          <w:tab w:val="left" w:pos="142"/>
        </w:tabs>
        <w:rPr>
          <w:rFonts w:ascii="Noto IKEA Latin" w:hAnsi="Noto IKEA Latin"/>
          <w:sz w:val="18"/>
          <w:szCs w:val="18"/>
        </w:rPr>
      </w:pPr>
      <w:proofErr w:type="spellStart"/>
      <w:r w:rsidRPr="00E056BC">
        <w:rPr>
          <w:rFonts w:ascii="Noto IKEA Latin" w:hAnsi="Noto IKEA Latin"/>
          <w:sz w:val="18"/>
          <w:szCs w:val="18"/>
        </w:rPr>
        <w:t>Utbildning</w:t>
      </w:r>
      <w:proofErr w:type="spellEnd"/>
      <w:r w:rsidRPr="00E056BC">
        <w:rPr>
          <w:rFonts w:ascii="Noto IKEA Latin" w:hAnsi="Noto IKEA Latin"/>
          <w:sz w:val="18"/>
          <w:szCs w:val="18"/>
        </w:rPr>
        <w:t xml:space="preserve"> </w:t>
      </w:r>
      <w:proofErr w:type="spellStart"/>
      <w:r w:rsidRPr="00E056BC">
        <w:rPr>
          <w:rFonts w:ascii="Noto IKEA Latin" w:hAnsi="Noto IKEA Latin"/>
          <w:sz w:val="18"/>
          <w:szCs w:val="18"/>
        </w:rPr>
        <w:t>eller</w:t>
      </w:r>
      <w:proofErr w:type="spellEnd"/>
      <w:r w:rsidRPr="00E056BC">
        <w:rPr>
          <w:rFonts w:ascii="Noto IKEA Latin" w:hAnsi="Noto IKEA Latin"/>
          <w:sz w:val="18"/>
          <w:szCs w:val="18"/>
        </w:rPr>
        <w:t xml:space="preserve"> </w:t>
      </w:r>
      <w:proofErr w:type="spellStart"/>
      <w:r w:rsidRPr="00E056BC">
        <w:rPr>
          <w:rFonts w:ascii="Noto IKEA Latin" w:hAnsi="Noto IKEA Latin"/>
          <w:sz w:val="18"/>
          <w:szCs w:val="18"/>
        </w:rPr>
        <w:t>stöd</w:t>
      </w:r>
      <w:proofErr w:type="spellEnd"/>
      <w:r w:rsidRPr="00E056BC">
        <w:rPr>
          <w:rFonts w:ascii="Noto IKEA Latin" w:hAnsi="Noto IKEA Latin"/>
          <w:sz w:val="18"/>
          <w:szCs w:val="18"/>
        </w:rPr>
        <w:t xml:space="preserve"> för </w:t>
      </w:r>
      <w:proofErr w:type="spellStart"/>
      <w:r w:rsidRPr="00E056BC">
        <w:rPr>
          <w:rFonts w:ascii="Noto IKEA Latin" w:hAnsi="Noto IKEA Latin"/>
          <w:sz w:val="18"/>
          <w:szCs w:val="18"/>
        </w:rPr>
        <w:t>volontärer</w:t>
      </w:r>
      <w:proofErr w:type="spellEnd"/>
    </w:p>
    <w:p w14:paraId="194AC41C" w14:textId="2C1F2DD5" w:rsidR="00E056BC" w:rsidRPr="001F5A18" w:rsidRDefault="00E056BC" w:rsidP="00E056BC">
      <w:pPr>
        <w:pStyle w:val="ListParagraph"/>
        <w:numPr>
          <w:ilvl w:val="0"/>
          <w:numId w:val="12"/>
        </w:numPr>
        <w:tabs>
          <w:tab w:val="left" w:pos="142"/>
        </w:tabs>
        <w:rPr>
          <w:rFonts w:ascii="Noto IKEA Latin" w:hAnsi="Noto IKEA Latin"/>
          <w:sz w:val="18"/>
          <w:szCs w:val="18"/>
          <w:lang w:val="sv-SE"/>
        </w:rPr>
      </w:pPr>
      <w:r w:rsidRPr="001F5A18">
        <w:rPr>
          <w:rFonts w:ascii="Noto IKEA Latin" w:hAnsi="Noto IKEA Latin"/>
          <w:sz w:val="18"/>
          <w:szCs w:val="18"/>
          <w:lang w:val="sv-SE"/>
        </w:rPr>
        <w:t>Utrustning eller verktyg som stödjer verksamheten i samhället</w:t>
      </w:r>
    </w:p>
    <w:p w14:paraId="645227E2" w14:textId="56A9D14C" w:rsidR="00E056BC" w:rsidRPr="00E056BC" w:rsidRDefault="00E056BC" w:rsidP="00E056BC">
      <w:pPr>
        <w:pStyle w:val="ListParagraph"/>
        <w:numPr>
          <w:ilvl w:val="0"/>
          <w:numId w:val="12"/>
        </w:numPr>
        <w:tabs>
          <w:tab w:val="left" w:pos="142"/>
        </w:tabs>
        <w:rPr>
          <w:rFonts w:ascii="Noto IKEA Latin" w:hAnsi="Noto IKEA Latin"/>
          <w:sz w:val="18"/>
          <w:szCs w:val="18"/>
        </w:rPr>
      </w:pPr>
      <w:proofErr w:type="spellStart"/>
      <w:r w:rsidRPr="00E056BC">
        <w:rPr>
          <w:rFonts w:ascii="Noto IKEA Latin" w:hAnsi="Noto IKEA Latin"/>
          <w:sz w:val="18"/>
          <w:szCs w:val="18"/>
        </w:rPr>
        <w:t>Samhällsutbildningsprojekt</w:t>
      </w:r>
      <w:proofErr w:type="spellEnd"/>
    </w:p>
    <w:p w14:paraId="3ED0EE68" w14:textId="67067F27" w:rsidR="00E056BC" w:rsidRPr="001F5A18" w:rsidRDefault="00E056BC" w:rsidP="00E056BC">
      <w:pPr>
        <w:pStyle w:val="ListParagraph"/>
        <w:numPr>
          <w:ilvl w:val="0"/>
          <w:numId w:val="12"/>
        </w:numPr>
        <w:tabs>
          <w:tab w:val="left" w:pos="142"/>
        </w:tabs>
        <w:rPr>
          <w:rFonts w:ascii="Noto IKEA Latin" w:hAnsi="Noto IKEA Latin"/>
          <w:sz w:val="18"/>
          <w:szCs w:val="18"/>
          <w:lang w:val="sv-SE"/>
        </w:rPr>
      </w:pPr>
      <w:r w:rsidRPr="001F5A18">
        <w:rPr>
          <w:rFonts w:ascii="Noto IKEA Latin" w:hAnsi="Noto IKEA Latin"/>
          <w:sz w:val="18"/>
          <w:szCs w:val="18"/>
          <w:lang w:val="sv-SE"/>
        </w:rPr>
        <w:t>Musik, sport, teater, dans, konst eller kulturaktiviteter</w:t>
      </w:r>
    </w:p>
    <w:p w14:paraId="7056D56F" w14:textId="2ABB6165" w:rsidR="00E056BC" w:rsidRPr="00E056BC" w:rsidRDefault="00E056BC" w:rsidP="00E056BC">
      <w:pPr>
        <w:pStyle w:val="ListParagraph"/>
        <w:numPr>
          <w:ilvl w:val="0"/>
          <w:numId w:val="12"/>
        </w:numPr>
        <w:tabs>
          <w:tab w:val="left" w:pos="142"/>
        </w:tabs>
        <w:rPr>
          <w:rFonts w:ascii="Noto IKEA Latin" w:hAnsi="Noto IKEA Latin"/>
          <w:sz w:val="18"/>
          <w:szCs w:val="18"/>
        </w:rPr>
      </w:pPr>
      <w:proofErr w:type="spellStart"/>
      <w:r w:rsidRPr="00E056BC">
        <w:rPr>
          <w:rFonts w:ascii="Noto IKEA Latin" w:hAnsi="Noto IKEA Latin"/>
          <w:sz w:val="18"/>
          <w:szCs w:val="18"/>
        </w:rPr>
        <w:t>Lokalsamhällets</w:t>
      </w:r>
      <w:proofErr w:type="spellEnd"/>
      <w:r w:rsidRPr="00E056BC">
        <w:rPr>
          <w:rFonts w:ascii="Noto IKEA Latin" w:hAnsi="Noto IKEA Latin"/>
          <w:sz w:val="18"/>
          <w:szCs w:val="18"/>
        </w:rPr>
        <w:t xml:space="preserve"> </w:t>
      </w:r>
      <w:proofErr w:type="spellStart"/>
      <w:r w:rsidRPr="00E056BC">
        <w:rPr>
          <w:rFonts w:ascii="Noto IKEA Latin" w:hAnsi="Noto IKEA Latin"/>
          <w:sz w:val="18"/>
          <w:szCs w:val="18"/>
        </w:rPr>
        <w:t>festivaler</w:t>
      </w:r>
      <w:proofErr w:type="spellEnd"/>
    </w:p>
    <w:p w14:paraId="7330959C" w14:textId="5ED7636C" w:rsidR="00E056BC" w:rsidRPr="001F5A18" w:rsidRDefault="00E056BC" w:rsidP="00E056BC">
      <w:pPr>
        <w:pStyle w:val="ListParagraph"/>
        <w:numPr>
          <w:ilvl w:val="0"/>
          <w:numId w:val="12"/>
        </w:numPr>
        <w:tabs>
          <w:tab w:val="left" w:pos="142"/>
        </w:tabs>
        <w:rPr>
          <w:rFonts w:ascii="Noto IKEA Latin" w:hAnsi="Noto IKEA Latin"/>
          <w:sz w:val="18"/>
          <w:szCs w:val="18"/>
          <w:lang w:val="sv-SE"/>
        </w:rPr>
      </w:pPr>
      <w:r w:rsidRPr="001F5A18">
        <w:rPr>
          <w:rFonts w:ascii="Noto IKEA Latin" w:hAnsi="Noto IKEA Latin"/>
          <w:sz w:val="18"/>
          <w:szCs w:val="18"/>
          <w:lang w:val="sv-SE"/>
        </w:rPr>
        <w:t>Förbättringar av samhällets fysiska faciliteter.</w:t>
      </w:r>
    </w:p>
    <w:p w14:paraId="4AABB02A" w14:textId="77777777" w:rsidR="00E8378A" w:rsidRPr="001F5A18" w:rsidRDefault="00E8378A" w:rsidP="009367C9">
      <w:pPr>
        <w:tabs>
          <w:tab w:val="left" w:pos="142"/>
        </w:tabs>
        <w:rPr>
          <w:rFonts w:ascii="Noto IKEA Latin" w:hAnsi="Noto IKEA Latin"/>
          <w:sz w:val="18"/>
          <w:szCs w:val="18"/>
          <w:lang w:val="sv-SE"/>
        </w:rPr>
      </w:pPr>
    </w:p>
    <w:p w14:paraId="3792255B" w14:textId="7D221365" w:rsidR="00555639" w:rsidRPr="00A51D04" w:rsidRDefault="00C225A5" w:rsidP="008E3B69">
      <w:pPr>
        <w:pStyle w:val="Heading3"/>
        <w:shd w:val="clear" w:color="auto" w:fill="0058A6"/>
        <w:jc w:val="both"/>
        <w:rPr>
          <w:rFonts w:ascii="Noto IKEA Latin" w:hAnsi="Noto IKEA Latin"/>
          <w:i/>
          <w:color w:val="FFFFFF" w:themeColor="background1"/>
          <w:sz w:val="18"/>
          <w:szCs w:val="18"/>
          <w:lang w:val="fi-FI"/>
        </w:rPr>
      </w:pPr>
      <w:r>
        <w:rPr>
          <w:rFonts w:ascii="Noto IKEA Latin" w:hAnsi="Noto IKEA Latin"/>
          <w:i/>
          <w:color w:val="FFFFFF" w:themeColor="background1"/>
          <w:sz w:val="18"/>
          <w:szCs w:val="18"/>
          <w:lang w:val="fi"/>
        </w:rPr>
        <w:t>Hakuaika ja</w:t>
      </w:r>
      <w:r w:rsidR="009B4BE9" w:rsidRPr="00815E89">
        <w:rPr>
          <w:rFonts w:ascii="Noto IKEA Latin" w:hAnsi="Noto IKEA Latin"/>
          <w:i/>
          <w:color w:val="FFFFFF" w:themeColor="background1"/>
          <w:sz w:val="18"/>
          <w:szCs w:val="18"/>
          <w:lang w:val="fi"/>
        </w:rPr>
        <w:t xml:space="preserve"> milloin odottaa vastausta hakemukseesi</w:t>
      </w:r>
      <w:r w:rsidR="00553A87">
        <w:rPr>
          <w:rFonts w:ascii="Noto IKEA Latin" w:hAnsi="Noto IKEA Latin"/>
          <w:i/>
          <w:color w:val="FFFFFF" w:themeColor="background1"/>
          <w:sz w:val="18"/>
          <w:szCs w:val="18"/>
          <w:lang w:val="fi"/>
        </w:rPr>
        <w:t xml:space="preserve"> / Ansökningsperiod och när du kan förvänta dig att få svar på ansökan</w:t>
      </w:r>
    </w:p>
    <w:p w14:paraId="7CAFF5B0" w14:textId="45B76B32" w:rsidR="00FD5943" w:rsidRDefault="00FD5943" w:rsidP="009367C9">
      <w:pPr>
        <w:tabs>
          <w:tab w:val="left" w:pos="142"/>
        </w:tabs>
        <w:rPr>
          <w:rFonts w:ascii="Noto IKEA Latin" w:hAnsi="Noto IKEA Latin"/>
          <w:sz w:val="18"/>
          <w:szCs w:val="18"/>
          <w:lang w:val="fi"/>
        </w:rPr>
      </w:pPr>
      <w:r w:rsidRPr="02017A2B">
        <w:rPr>
          <w:rFonts w:ascii="Noto IKEA Latin" w:hAnsi="Noto IKEA Latin"/>
          <w:sz w:val="18"/>
          <w:szCs w:val="18"/>
          <w:lang w:val="fi"/>
        </w:rPr>
        <w:t xml:space="preserve">Hakemusten viimeinen jättöpäivä </w:t>
      </w:r>
      <w:r w:rsidRPr="00C72FF0">
        <w:rPr>
          <w:rFonts w:ascii="Noto IKEA Latin" w:hAnsi="Noto IKEA Latin"/>
          <w:sz w:val="18"/>
          <w:szCs w:val="18"/>
          <w:lang w:val="fi"/>
        </w:rPr>
        <w:t xml:space="preserve">on </w:t>
      </w:r>
      <w:r w:rsidR="00433B9B">
        <w:rPr>
          <w:rFonts w:ascii="Noto IKEA Latin" w:hAnsi="Noto IKEA Latin"/>
          <w:sz w:val="18"/>
          <w:szCs w:val="18"/>
          <w:lang w:val="fi"/>
        </w:rPr>
        <w:t>14</w:t>
      </w:r>
      <w:r w:rsidR="4152E902" w:rsidRPr="00C72FF0">
        <w:rPr>
          <w:rFonts w:ascii="Noto IKEA Latin" w:hAnsi="Noto IKEA Latin"/>
          <w:sz w:val="18"/>
          <w:szCs w:val="18"/>
          <w:lang w:val="fi"/>
        </w:rPr>
        <w:t>.</w:t>
      </w:r>
      <w:r w:rsidR="00433B9B">
        <w:rPr>
          <w:rFonts w:ascii="Noto IKEA Latin" w:hAnsi="Noto IKEA Latin"/>
          <w:sz w:val="18"/>
          <w:szCs w:val="18"/>
          <w:lang w:val="fi"/>
        </w:rPr>
        <w:t>4</w:t>
      </w:r>
      <w:r w:rsidR="4152E902" w:rsidRPr="00C72FF0">
        <w:rPr>
          <w:rFonts w:ascii="Noto IKEA Latin" w:hAnsi="Noto IKEA Latin"/>
          <w:sz w:val="18"/>
          <w:szCs w:val="18"/>
          <w:lang w:val="fi"/>
        </w:rPr>
        <w:t>.202</w:t>
      </w:r>
      <w:r w:rsidR="00433B9B">
        <w:rPr>
          <w:rFonts w:ascii="Noto IKEA Latin" w:hAnsi="Noto IKEA Latin"/>
          <w:sz w:val="18"/>
          <w:szCs w:val="18"/>
          <w:lang w:val="fi"/>
        </w:rPr>
        <w:t>4</w:t>
      </w:r>
      <w:r w:rsidR="007C218A" w:rsidRPr="02017A2B">
        <w:rPr>
          <w:rFonts w:ascii="Noto IKEA Latin" w:hAnsi="Noto IKEA Latin"/>
          <w:sz w:val="18"/>
          <w:szCs w:val="18"/>
          <w:lang w:val="fi"/>
        </w:rPr>
        <w:t>.</w:t>
      </w:r>
      <w:r w:rsidRPr="02017A2B">
        <w:rPr>
          <w:rFonts w:ascii="Noto IKEA Latin" w:hAnsi="Noto IKEA Latin"/>
          <w:sz w:val="18"/>
          <w:szCs w:val="18"/>
          <w:lang w:val="fi"/>
        </w:rPr>
        <w:t xml:space="preserve"> Saat vahvistuksen hakemuksesi jättämisestä. </w:t>
      </w:r>
      <w:r w:rsidR="00F47149">
        <w:rPr>
          <w:rFonts w:ascii="Noto IKEA Latin" w:hAnsi="Noto IKEA Latin"/>
          <w:sz w:val="18"/>
          <w:szCs w:val="18"/>
          <w:lang w:val="fi"/>
        </w:rPr>
        <w:t xml:space="preserve">Långmossa Wind Park Oy &amp; </w:t>
      </w:r>
      <w:r w:rsidR="00F47149" w:rsidRPr="00F47149">
        <w:rPr>
          <w:rFonts w:ascii="Noto IKEA Latin" w:hAnsi="Noto IKEA Latin"/>
          <w:sz w:val="18"/>
          <w:szCs w:val="18"/>
          <w:lang w:val="fi"/>
        </w:rPr>
        <w:t>Ribäcken vindpark Ab</w:t>
      </w:r>
      <w:r w:rsidR="00C225A5">
        <w:rPr>
          <w:rFonts w:ascii="Noto IKEA Latin" w:hAnsi="Noto IKEA Latin"/>
          <w:sz w:val="18"/>
          <w:szCs w:val="18"/>
          <w:lang w:val="fi"/>
        </w:rPr>
        <w:t>:n</w:t>
      </w:r>
      <w:r w:rsidR="00EA02F7">
        <w:rPr>
          <w:rFonts w:ascii="Noto IKEA Latin" w:hAnsi="Noto IKEA Latin"/>
          <w:sz w:val="18"/>
          <w:szCs w:val="18"/>
          <w:lang w:val="fi"/>
        </w:rPr>
        <w:t xml:space="preserve"> </w:t>
      </w:r>
      <w:r w:rsidR="004B1907">
        <w:rPr>
          <w:rFonts w:ascii="Noto IKEA Latin" w:hAnsi="Noto IKEA Latin"/>
          <w:sz w:val="18"/>
          <w:szCs w:val="18"/>
          <w:lang w:val="fi"/>
        </w:rPr>
        <w:t>avustusrahasto</w:t>
      </w:r>
      <w:r w:rsidRPr="02017A2B">
        <w:rPr>
          <w:rFonts w:ascii="Noto IKEA Latin" w:hAnsi="Noto IKEA Latin"/>
          <w:sz w:val="18"/>
          <w:szCs w:val="18"/>
          <w:lang w:val="fi"/>
        </w:rPr>
        <w:t xml:space="preserve"> </w:t>
      </w:r>
      <w:r w:rsidR="009D5795" w:rsidRPr="02017A2B">
        <w:rPr>
          <w:rFonts w:ascii="Noto IKEA Latin" w:hAnsi="Noto IKEA Latin"/>
          <w:sz w:val="18"/>
          <w:szCs w:val="18"/>
          <w:lang w:val="fi"/>
        </w:rPr>
        <w:t xml:space="preserve">päättää, </w:t>
      </w:r>
      <w:r w:rsidR="001D5B61">
        <w:rPr>
          <w:rFonts w:ascii="Noto IKEA Latin" w:hAnsi="Noto IKEA Latin"/>
          <w:sz w:val="18"/>
          <w:szCs w:val="18"/>
          <w:lang w:val="fi"/>
        </w:rPr>
        <w:t>mikä avustus/mitkä avustu</w:t>
      </w:r>
      <w:r w:rsidR="00AE725B">
        <w:rPr>
          <w:rFonts w:ascii="Noto IKEA Latin" w:hAnsi="Noto IKEA Latin"/>
          <w:sz w:val="18"/>
          <w:szCs w:val="18"/>
          <w:lang w:val="fi"/>
        </w:rPr>
        <w:t>shakemukset</w:t>
      </w:r>
      <w:r w:rsidR="001D5B61">
        <w:rPr>
          <w:rFonts w:ascii="Noto IKEA Latin" w:hAnsi="Noto IKEA Latin"/>
          <w:sz w:val="18"/>
          <w:szCs w:val="18"/>
          <w:lang w:val="fi"/>
        </w:rPr>
        <w:t xml:space="preserve"> </w:t>
      </w:r>
      <w:r w:rsidR="00B671E9" w:rsidRPr="02017A2B">
        <w:rPr>
          <w:rFonts w:ascii="Noto IKEA Latin" w:hAnsi="Noto IKEA Latin"/>
          <w:sz w:val="18"/>
          <w:szCs w:val="18"/>
          <w:lang w:val="fi"/>
        </w:rPr>
        <w:t>hyväksytään</w:t>
      </w:r>
      <w:r w:rsidR="009D5795" w:rsidRPr="02017A2B">
        <w:rPr>
          <w:rFonts w:ascii="Noto IKEA Latin" w:hAnsi="Noto IKEA Latin"/>
          <w:sz w:val="18"/>
          <w:szCs w:val="18"/>
          <w:lang w:val="fi"/>
        </w:rPr>
        <w:t xml:space="preserve">. </w:t>
      </w:r>
      <w:r w:rsidR="00AE725B">
        <w:rPr>
          <w:rFonts w:ascii="Noto IKEA Latin" w:hAnsi="Noto IKEA Latin"/>
          <w:sz w:val="18"/>
          <w:szCs w:val="18"/>
          <w:lang w:val="fi"/>
        </w:rPr>
        <w:t>Päätökset</w:t>
      </w:r>
      <w:r w:rsidR="009D5795" w:rsidRPr="02017A2B">
        <w:rPr>
          <w:rFonts w:ascii="Noto IKEA Latin" w:hAnsi="Noto IKEA Latin"/>
          <w:sz w:val="18"/>
          <w:szCs w:val="18"/>
          <w:lang w:val="fi"/>
        </w:rPr>
        <w:t xml:space="preserve"> pyr</w:t>
      </w:r>
      <w:r w:rsidR="00AE725B">
        <w:rPr>
          <w:rFonts w:ascii="Noto IKEA Latin" w:hAnsi="Noto IKEA Latin"/>
          <w:sz w:val="18"/>
          <w:szCs w:val="18"/>
          <w:lang w:val="fi"/>
        </w:rPr>
        <w:t>itään</w:t>
      </w:r>
      <w:r w:rsidR="009D5795" w:rsidRPr="02017A2B">
        <w:rPr>
          <w:rFonts w:ascii="Noto IKEA Latin" w:hAnsi="Noto IKEA Latin"/>
          <w:sz w:val="18"/>
          <w:szCs w:val="18"/>
          <w:lang w:val="fi"/>
        </w:rPr>
        <w:t xml:space="preserve"> </w:t>
      </w:r>
      <w:r w:rsidR="009D5795" w:rsidRPr="00C72FF0">
        <w:rPr>
          <w:rFonts w:ascii="Noto IKEA Latin" w:hAnsi="Noto IKEA Latin"/>
          <w:sz w:val="18"/>
          <w:szCs w:val="18"/>
          <w:lang w:val="fi"/>
        </w:rPr>
        <w:t xml:space="preserve">tekemään </w:t>
      </w:r>
      <w:r w:rsidR="00433B9B">
        <w:rPr>
          <w:rFonts w:ascii="Noto IKEA Latin" w:hAnsi="Noto IKEA Latin"/>
          <w:sz w:val="18"/>
          <w:szCs w:val="18"/>
          <w:lang w:val="fi"/>
        </w:rPr>
        <w:t>toukokuun alussa</w:t>
      </w:r>
      <w:r w:rsidR="00E81B96">
        <w:rPr>
          <w:rFonts w:ascii="Noto IKEA Latin" w:hAnsi="Noto IKEA Latin"/>
          <w:sz w:val="18"/>
          <w:szCs w:val="18"/>
          <w:lang w:val="fi"/>
        </w:rPr>
        <w:t>.</w:t>
      </w:r>
      <w:r w:rsidRPr="02017A2B">
        <w:rPr>
          <w:rFonts w:ascii="Noto IKEA Latin" w:hAnsi="Noto IKEA Latin"/>
          <w:sz w:val="18"/>
          <w:szCs w:val="18"/>
          <w:lang w:val="fi"/>
        </w:rPr>
        <w:t xml:space="preserve"> </w:t>
      </w:r>
      <w:r w:rsidR="128F3FFB" w:rsidRPr="02017A2B">
        <w:rPr>
          <w:rFonts w:ascii="Noto IKEA Latin" w:hAnsi="Noto IKEA Latin"/>
          <w:sz w:val="18"/>
          <w:szCs w:val="18"/>
          <w:lang w:val="fi"/>
        </w:rPr>
        <w:t>Tuom</w:t>
      </w:r>
      <w:r w:rsidR="007675C2">
        <w:rPr>
          <w:rFonts w:ascii="Noto IKEA Latin" w:hAnsi="Noto IKEA Latin"/>
          <w:sz w:val="18"/>
          <w:szCs w:val="18"/>
          <w:lang w:val="fi"/>
        </w:rPr>
        <w:t>a</w:t>
      </w:r>
      <w:r w:rsidR="128F3FFB" w:rsidRPr="02017A2B">
        <w:rPr>
          <w:rFonts w:ascii="Noto IKEA Latin" w:hAnsi="Noto IKEA Latin"/>
          <w:sz w:val="18"/>
          <w:szCs w:val="18"/>
          <w:lang w:val="fi"/>
        </w:rPr>
        <w:t>s Metsänen</w:t>
      </w:r>
      <w:r w:rsidR="007C218A" w:rsidRPr="02017A2B">
        <w:rPr>
          <w:rFonts w:ascii="Noto IKEA Latin" w:hAnsi="Noto IKEA Latin"/>
          <w:sz w:val="18"/>
          <w:szCs w:val="18"/>
          <w:lang w:val="fi"/>
        </w:rPr>
        <w:t xml:space="preserve"> voi</w:t>
      </w:r>
      <w:r w:rsidR="00C31281" w:rsidRPr="02017A2B">
        <w:rPr>
          <w:rFonts w:ascii="Noto IKEA Latin" w:hAnsi="Noto IKEA Latin"/>
          <w:sz w:val="18"/>
          <w:szCs w:val="18"/>
          <w:lang w:val="fi"/>
        </w:rPr>
        <w:t xml:space="preserve"> pyytää hakijalta todisteita varojen käytöstä.</w:t>
      </w:r>
    </w:p>
    <w:p w14:paraId="5500BC5D" w14:textId="77777777" w:rsidR="00553A87" w:rsidRDefault="00553A87" w:rsidP="009367C9">
      <w:pPr>
        <w:tabs>
          <w:tab w:val="left" w:pos="142"/>
        </w:tabs>
        <w:rPr>
          <w:rFonts w:ascii="Noto IKEA Latin" w:hAnsi="Noto IKEA Latin"/>
          <w:sz w:val="18"/>
          <w:szCs w:val="18"/>
          <w:lang w:val="fi"/>
        </w:rPr>
      </w:pPr>
    </w:p>
    <w:p w14:paraId="6F09E2B7" w14:textId="3710D115" w:rsidR="00553A87" w:rsidRPr="00553A87" w:rsidRDefault="00553A87" w:rsidP="00553A87">
      <w:pPr>
        <w:tabs>
          <w:tab w:val="left" w:pos="142"/>
        </w:tabs>
        <w:rPr>
          <w:rFonts w:ascii="Noto IKEA Latin" w:hAnsi="Noto IKEA Latin"/>
          <w:sz w:val="18"/>
          <w:szCs w:val="18"/>
          <w:lang w:val="fi"/>
        </w:rPr>
      </w:pPr>
      <w:r w:rsidRPr="00553A87">
        <w:rPr>
          <w:rFonts w:ascii="Noto IKEA Latin" w:hAnsi="Noto IKEA Latin"/>
          <w:sz w:val="18"/>
          <w:szCs w:val="18"/>
          <w:lang w:val="fi"/>
        </w:rPr>
        <w:t xml:space="preserve">Sista ansökningsdag är den </w:t>
      </w:r>
      <w:r w:rsidR="00433B9B">
        <w:rPr>
          <w:rFonts w:ascii="Noto IKEA Latin" w:hAnsi="Noto IKEA Latin"/>
          <w:sz w:val="18"/>
          <w:szCs w:val="18"/>
          <w:lang w:val="fi"/>
        </w:rPr>
        <w:t>14</w:t>
      </w:r>
      <w:r w:rsidRPr="00553A87">
        <w:rPr>
          <w:rFonts w:ascii="Noto IKEA Latin" w:hAnsi="Noto IKEA Latin"/>
          <w:sz w:val="18"/>
          <w:szCs w:val="18"/>
          <w:lang w:val="fi"/>
        </w:rPr>
        <w:t xml:space="preserve"> </w:t>
      </w:r>
      <w:r w:rsidR="00433B9B">
        <w:rPr>
          <w:rFonts w:ascii="Noto IKEA Latin" w:hAnsi="Noto IKEA Latin"/>
          <w:sz w:val="18"/>
          <w:szCs w:val="18"/>
          <w:lang w:val="fi"/>
        </w:rPr>
        <w:t>april</w:t>
      </w:r>
      <w:r w:rsidRPr="00553A87">
        <w:rPr>
          <w:rFonts w:ascii="Noto IKEA Latin" w:hAnsi="Noto IKEA Latin"/>
          <w:sz w:val="18"/>
          <w:szCs w:val="18"/>
          <w:lang w:val="fi"/>
        </w:rPr>
        <w:t xml:space="preserve"> 202</w:t>
      </w:r>
      <w:r w:rsidR="00433B9B">
        <w:rPr>
          <w:rFonts w:ascii="Noto IKEA Latin" w:hAnsi="Noto IKEA Latin"/>
          <w:sz w:val="18"/>
          <w:szCs w:val="18"/>
          <w:lang w:val="fi"/>
        </w:rPr>
        <w:t>4</w:t>
      </w:r>
      <w:r w:rsidRPr="00553A87">
        <w:rPr>
          <w:rFonts w:ascii="Noto IKEA Latin" w:hAnsi="Noto IKEA Latin"/>
          <w:sz w:val="18"/>
          <w:szCs w:val="18"/>
          <w:lang w:val="fi"/>
        </w:rPr>
        <w:t xml:space="preserve">. Du får en bekräftelse på att du skickar in din ansökan. Långmossa Wind Park Oy &amp; Ribäcken vindpark Ab:s bidragsfond avgör vilka bidrag/bidragsansökningar som tas emot. Beslut är avsett att fattas senast </w:t>
      </w:r>
      <w:r w:rsidR="00433B9B">
        <w:rPr>
          <w:rFonts w:ascii="Noto IKEA Latin" w:hAnsi="Noto IKEA Latin"/>
          <w:sz w:val="18"/>
          <w:szCs w:val="18"/>
          <w:lang w:val="fi"/>
        </w:rPr>
        <w:t>i början av maj.</w:t>
      </w:r>
      <w:r w:rsidRPr="00553A87">
        <w:rPr>
          <w:rFonts w:ascii="Noto IKEA Latin" w:hAnsi="Noto IKEA Latin"/>
          <w:sz w:val="18"/>
          <w:szCs w:val="18"/>
          <w:lang w:val="fi"/>
        </w:rPr>
        <w:t xml:space="preserve"> Tuomas Metsänen kan be den sökande om bevis på användningen av medlen.</w:t>
      </w:r>
    </w:p>
    <w:p w14:paraId="67CE293D" w14:textId="59E9E826" w:rsidR="00E8378A" w:rsidRPr="00A51D04" w:rsidRDefault="00E8378A" w:rsidP="008E3B69">
      <w:pPr>
        <w:pStyle w:val="Heading3"/>
        <w:shd w:val="clear" w:color="auto" w:fill="0058A6"/>
        <w:jc w:val="both"/>
        <w:rPr>
          <w:rFonts w:ascii="Noto IKEA Latin" w:hAnsi="Noto IKEA Latin"/>
          <w:i/>
          <w:color w:val="FFFFFF" w:themeColor="background1"/>
          <w:sz w:val="18"/>
          <w:szCs w:val="18"/>
          <w:lang w:val="fi-FI"/>
        </w:rPr>
      </w:pPr>
      <w:r w:rsidRPr="00815E89">
        <w:rPr>
          <w:rFonts w:ascii="Noto IKEA Latin" w:hAnsi="Noto IKEA Latin"/>
          <w:i/>
          <w:color w:val="FFFFFF" w:themeColor="background1"/>
          <w:sz w:val="18"/>
          <w:szCs w:val="18"/>
          <w:lang w:val="fi"/>
        </w:rPr>
        <w:t>Lomakkeen täyttäminen</w:t>
      </w:r>
      <w:r w:rsidR="00553A87">
        <w:rPr>
          <w:rFonts w:ascii="Noto IKEA Latin" w:hAnsi="Noto IKEA Latin"/>
          <w:i/>
          <w:color w:val="FFFFFF" w:themeColor="background1"/>
          <w:sz w:val="18"/>
          <w:szCs w:val="18"/>
          <w:lang w:val="fi"/>
        </w:rPr>
        <w:t xml:space="preserve"> / Ifyllandet av ansökan</w:t>
      </w:r>
    </w:p>
    <w:p w14:paraId="6B10E5EB" w14:textId="3CF51DD7" w:rsidR="006523A2" w:rsidRDefault="009635CE" w:rsidP="009367C9">
      <w:pPr>
        <w:pStyle w:val="Instructions"/>
        <w:tabs>
          <w:tab w:val="left" w:pos="142"/>
        </w:tabs>
        <w:ind w:left="0"/>
        <w:rPr>
          <w:rFonts w:ascii="Noto IKEA Latin" w:hAnsi="Noto IKEA Latin"/>
          <w:sz w:val="18"/>
          <w:szCs w:val="18"/>
          <w:lang w:val="fi"/>
        </w:rPr>
      </w:pPr>
      <w:r w:rsidRPr="02017A2B">
        <w:rPr>
          <w:rFonts w:ascii="Noto IKEA Latin" w:hAnsi="Noto IKEA Latin"/>
          <w:sz w:val="18"/>
          <w:szCs w:val="18"/>
          <w:lang w:val="fi"/>
        </w:rPr>
        <w:t xml:space="preserve">Täytä </w:t>
      </w:r>
      <w:r w:rsidR="00A71CE6">
        <w:rPr>
          <w:rFonts w:ascii="Noto IKEA Latin" w:hAnsi="Noto IKEA Latin"/>
          <w:sz w:val="18"/>
          <w:szCs w:val="18"/>
          <w:lang w:val="fi"/>
        </w:rPr>
        <w:t>alla olevan</w:t>
      </w:r>
      <w:r w:rsidRPr="02017A2B">
        <w:rPr>
          <w:rFonts w:ascii="Noto IKEA Latin" w:hAnsi="Noto IKEA Latin"/>
          <w:sz w:val="18"/>
          <w:szCs w:val="18"/>
          <w:lang w:val="fi"/>
        </w:rPr>
        <w:t xml:space="preserve"> lomakkeen </w:t>
      </w:r>
      <w:r w:rsidR="00A71CE6">
        <w:rPr>
          <w:rFonts w:ascii="Noto IKEA Latin" w:hAnsi="Noto IKEA Latin"/>
          <w:sz w:val="18"/>
          <w:szCs w:val="18"/>
          <w:lang w:val="fi"/>
        </w:rPr>
        <w:t xml:space="preserve">kaikki </w:t>
      </w:r>
      <w:r w:rsidRPr="02017A2B">
        <w:rPr>
          <w:rFonts w:ascii="Noto IKEA Latin" w:hAnsi="Noto IKEA Latin"/>
          <w:sz w:val="18"/>
          <w:szCs w:val="18"/>
          <w:lang w:val="fi"/>
        </w:rPr>
        <w:t xml:space="preserve">kohdat. </w:t>
      </w:r>
      <w:r w:rsidR="00A71CE6">
        <w:rPr>
          <w:rFonts w:ascii="Noto IKEA Latin" w:hAnsi="Noto IKEA Latin"/>
          <w:sz w:val="18"/>
          <w:szCs w:val="18"/>
          <w:lang w:val="fi"/>
        </w:rPr>
        <w:t>Tallenn</w:t>
      </w:r>
      <w:r w:rsidR="00002463">
        <w:rPr>
          <w:rFonts w:ascii="Noto IKEA Latin" w:hAnsi="Noto IKEA Latin"/>
          <w:sz w:val="18"/>
          <w:szCs w:val="18"/>
          <w:lang w:val="fi"/>
        </w:rPr>
        <w:t>a</w:t>
      </w:r>
      <w:r w:rsidR="00A71CE6">
        <w:rPr>
          <w:rFonts w:ascii="Noto IKEA Latin" w:hAnsi="Noto IKEA Latin"/>
          <w:sz w:val="18"/>
          <w:szCs w:val="18"/>
          <w:lang w:val="fi"/>
        </w:rPr>
        <w:t xml:space="preserve"> lomake </w:t>
      </w:r>
      <w:r w:rsidR="00002463">
        <w:rPr>
          <w:rFonts w:ascii="Noto IKEA Latin" w:hAnsi="Noto IKEA Latin"/>
          <w:sz w:val="18"/>
          <w:szCs w:val="18"/>
          <w:lang w:val="fi"/>
        </w:rPr>
        <w:t xml:space="preserve">word- tai </w:t>
      </w:r>
      <w:r w:rsidR="00A71CE6">
        <w:rPr>
          <w:rFonts w:ascii="Noto IKEA Latin" w:hAnsi="Noto IKEA Latin"/>
          <w:sz w:val="18"/>
          <w:szCs w:val="18"/>
          <w:lang w:val="fi"/>
        </w:rPr>
        <w:t>pdf</w:t>
      </w:r>
      <w:r w:rsidR="00C50786">
        <w:rPr>
          <w:rFonts w:ascii="Noto IKEA Latin" w:hAnsi="Noto IKEA Latin"/>
          <w:sz w:val="18"/>
          <w:szCs w:val="18"/>
          <w:lang w:val="fi"/>
        </w:rPr>
        <w:t>-</w:t>
      </w:r>
      <w:r w:rsidR="00002463">
        <w:rPr>
          <w:rFonts w:ascii="Noto IKEA Latin" w:hAnsi="Noto IKEA Latin"/>
          <w:sz w:val="18"/>
          <w:szCs w:val="18"/>
          <w:lang w:val="fi"/>
        </w:rPr>
        <w:t>muodossa</w:t>
      </w:r>
      <w:r w:rsidRPr="02017A2B">
        <w:rPr>
          <w:rFonts w:ascii="Noto IKEA Latin" w:hAnsi="Noto IKEA Latin"/>
          <w:sz w:val="18"/>
          <w:szCs w:val="18"/>
          <w:lang w:val="fi"/>
        </w:rPr>
        <w:t xml:space="preserve"> ja lähetä kopio</w:t>
      </w:r>
      <w:r w:rsidR="008E3B69" w:rsidRPr="02017A2B">
        <w:rPr>
          <w:rFonts w:ascii="Noto IKEA Latin" w:hAnsi="Noto IKEA Latin"/>
          <w:sz w:val="18"/>
          <w:szCs w:val="18"/>
          <w:lang w:val="fi"/>
        </w:rPr>
        <w:t xml:space="preserve"> osoitteeseen </w:t>
      </w:r>
      <w:r w:rsidR="00433B9B" w:rsidRPr="001F5A18">
        <w:rPr>
          <w:lang w:val="sv-SE"/>
        </w:rPr>
        <w:t>fritid@malax.fi</w:t>
      </w:r>
      <w:r w:rsidR="00C50786">
        <w:rPr>
          <w:rFonts w:ascii="Noto IKEA Latin" w:hAnsi="Noto IKEA Latin"/>
          <w:sz w:val="18"/>
          <w:szCs w:val="18"/>
          <w:lang w:val="fi"/>
        </w:rPr>
        <w:t xml:space="preserve"> </w:t>
      </w:r>
    </w:p>
    <w:p w14:paraId="09FC2010" w14:textId="3F506410" w:rsidR="00553A87" w:rsidRPr="00553A87" w:rsidRDefault="00553A87" w:rsidP="00553A87">
      <w:pPr>
        <w:tabs>
          <w:tab w:val="left" w:pos="142"/>
        </w:tabs>
        <w:rPr>
          <w:rFonts w:ascii="Noto IKEA Latin" w:hAnsi="Noto IKEA Latin"/>
          <w:sz w:val="18"/>
          <w:szCs w:val="18"/>
          <w:lang w:val="fi"/>
        </w:rPr>
      </w:pPr>
      <w:r w:rsidRPr="00553A87">
        <w:rPr>
          <w:rFonts w:ascii="Noto IKEA Latin" w:hAnsi="Noto IKEA Latin"/>
          <w:sz w:val="18"/>
          <w:szCs w:val="18"/>
          <w:lang w:val="fi"/>
        </w:rPr>
        <w:t xml:space="preserve">Fyll i alla fält i formuläret nedan. Spara blanketten i word- eller pdf-format och skicka </w:t>
      </w:r>
      <w:r w:rsidR="003A4E08">
        <w:rPr>
          <w:rFonts w:ascii="Noto IKEA Latin" w:hAnsi="Noto IKEA Latin"/>
          <w:sz w:val="18"/>
          <w:szCs w:val="18"/>
          <w:lang w:val="fi"/>
        </w:rPr>
        <w:t>din ansökan</w:t>
      </w:r>
      <w:r w:rsidRPr="00553A87">
        <w:rPr>
          <w:rFonts w:ascii="Noto IKEA Latin" w:hAnsi="Noto IKEA Latin"/>
          <w:sz w:val="18"/>
          <w:szCs w:val="18"/>
          <w:lang w:val="fi"/>
        </w:rPr>
        <w:t xml:space="preserve"> till </w:t>
      </w:r>
      <w:r w:rsidR="003A4E08" w:rsidRPr="001F5A18">
        <w:rPr>
          <w:lang w:val="sv-SE"/>
        </w:rPr>
        <w:t>fritid@malax.fi</w:t>
      </w:r>
    </w:p>
    <w:p w14:paraId="2539F1FA" w14:textId="5561C7DE" w:rsidR="00BD0FA0" w:rsidRPr="00A51D04" w:rsidRDefault="00BD43B7" w:rsidP="008E3B69">
      <w:pPr>
        <w:pStyle w:val="Heading3"/>
        <w:shd w:val="clear" w:color="auto" w:fill="0058A6"/>
        <w:jc w:val="left"/>
        <w:rPr>
          <w:rFonts w:ascii="Noto IKEA Latin" w:hAnsi="Noto IKEA Latin"/>
          <w:sz w:val="18"/>
          <w:szCs w:val="18"/>
          <w:lang w:val="fi-FI"/>
        </w:rPr>
      </w:pPr>
      <w:r w:rsidRPr="00815E89">
        <w:rPr>
          <w:rFonts w:ascii="Noto IKEA Latin" w:hAnsi="Noto IKEA Latin"/>
          <w:sz w:val="18"/>
          <w:szCs w:val="18"/>
          <w:lang w:val="fi"/>
        </w:rPr>
        <w:t>Osa A: Hakijan tiedot</w:t>
      </w:r>
      <w:r w:rsidR="00553A87">
        <w:rPr>
          <w:rFonts w:ascii="Noto IKEA Latin" w:hAnsi="Noto IKEA Latin"/>
          <w:sz w:val="18"/>
          <w:szCs w:val="18"/>
          <w:lang w:val="fi"/>
        </w:rPr>
        <w:t xml:space="preserve"> Information om den sökande</w:t>
      </w:r>
    </w:p>
    <w:p w14:paraId="3B04B9D8" w14:textId="5D781C85" w:rsidR="009635CE" w:rsidRPr="00A51D04" w:rsidRDefault="009635CE" w:rsidP="008E3B69">
      <w:pPr>
        <w:pStyle w:val="Instructions"/>
        <w:ind w:left="0"/>
        <w:rPr>
          <w:rFonts w:ascii="Noto IKEA Latin" w:hAnsi="Noto IKEA Latin"/>
          <w:b/>
          <w:bCs/>
          <w:i w:val="0"/>
          <w:iCs w:val="0"/>
          <w:sz w:val="18"/>
          <w:szCs w:val="18"/>
          <w:lang w:val="fi-FI"/>
        </w:rPr>
      </w:pPr>
      <w:r w:rsidRPr="00815E89">
        <w:rPr>
          <w:rFonts w:ascii="Noto IKEA Latin" w:hAnsi="Noto IKEA Latin"/>
          <w:b/>
          <w:bCs/>
          <w:i w:val="0"/>
          <w:iCs w:val="0"/>
          <w:sz w:val="18"/>
          <w:szCs w:val="18"/>
          <w:lang w:val="fi"/>
        </w:rPr>
        <w:t>Täytä kaikki taulukon kohdat</w:t>
      </w:r>
      <w:r w:rsidR="00553A87">
        <w:rPr>
          <w:rFonts w:ascii="Noto IKEA Latin" w:hAnsi="Noto IKEA Latin"/>
          <w:b/>
          <w:bCs/>
          <w:i w:val="0"/>
          <w:iCs w:val="0"/>
          <w:sz w:val="18"/>
          <w:szCs w:val="18"/>
          <w:lang w:val="fi"/>
        </w:rPr>
        <w:t xml:space="preserve"> </w:t>
      </w:r>
      <w:r w:rsidR="00C941D1">
        <w:rPr>
          <w:rFonts w:ascii="Noto IKEA Latin" w:hAnsi="Noto IKEA Latin"/>
          <w:b/>
          <w:bCs/>
          <w:i w:val="0"/>
          <w:iCs w:val="0"/>
          <w:sz w:val="18"/>
          <w:szCs w:val="18"/>
          <w:lang w:val="fi"/>
        </w:rPr>
        <w:t>/</w:t>
      </w:r>
      <w:r w:rsidR="00553A87">
        <w:rPr>
          <w:rFonts w:ascii="Noto IKEA Latin" w:hAnsi="Noto IKEA Latin"/>
          <w:b/>
          <w:bCs/>
          <w:i w:val="0"/>
          <w:iCs w:val="0"/>
          <w:sz w:val="18"/>
          <w:szCs w:val="18"/>
          <w:lang w:val="fi"/>
        </w:rPr>
        <w:t xml:space="preserve"> </w:t>
      </w:r>
      <w:r w:rsidR="00C941D1">
        <w:rPr>
          <w:rFonts w:ascii="Noto IKEA Latin" w:hAnsi="Noto IKEA Latin"/>
          <w:b/>
          <w:bCs/>
          <w:i w:val="0"/>
          <w:iCs w:val="0"/>
          <w:sz w:val="18"/>
          <w:szCs w:val="18"/>
          <w:lang w:val="fi"/>
        </w:rPr>
        <w:t>Fyll i alla fält i tabellen</w:t>
      </w:r>
      <w:r w:rsidR="008E3B69" w:rsidRPr="00815E89">
        <w:rPr>
          <w:rFonts w:ascii="Noto IKEA Latin" w:hAnsi="Noto IKEA Latin"/>
          <w:b/>
          <w:bCs/>
          <w:i w:val="0"/>
          <w:iCs w:val="0"/>
          <w:sz w:val="18"/>
          <w:szCs w:val="18"/>
          <w:lang w:val="fi"/>
        </w:rPr>
        <w:t>:</w:t>
      </w:r>
    </w:p>
    <w:tbl>
      <w:tblPr>
        <w:tblW w:w="4988" w:type="pct"/>
        <w:tblLayout w:type="fixed"/>
        <w:tblCellMar>
          <w:left w:w="0" w:type="dxa"/>
          <w:right w:w="0" w:type="dxa"/>
        </w:tblCellMar>
        <w:tblLook w:val="0000" w:firstRow="0" w:lastRow="0" w:firstColumn="0" w:lastColumn="0" w:noHBand="0" w:noVBand="0"/>
      </w:tblPr>
      <w:tblGrid>
        <w:gridCol w:w="3686"/>
        <w:gridCol w:w="7088"/>
      </w:tblGrid>
      <w:tr w:rsidR="009422DC" w:rsidRPr="00815E89" w14:paraId="403ED6FB" w14:textId="77777777" w:rsidTr="008E3B69">
        <w:trPr>
          <w:trHeight w:val="357"/>
        </w:trPr>
        <w:tc>
          <w:tcPr>
            <w:tcW w:w="3686" w:type="dxa"/>
            <w:tcBorders>
              <w:bottom w:val="single" w:sz="4" w:space="0" w:color="auto"/>
              <w:right w:val="single" w:sz="4" w:space="0" w:color="auto"/>
            </w:tcBorders>
            <w:vAlign w:val="bottom"/>
          </w:tcPr>
          <w:p w14:paraId="3F5A6BE2" w14:textId="29F4136B" w:rsidR="009422DC" w:rsidRPr="00815E89" w:rsidRDefault="00010C5E" w:rsidP="009422DC">
            <w:pPr>
              <w:pStyle w:val="Heading4"/>
              <w:rPr>
                <w:rFonts w:ascii="Noto IKEA Latin" w:hAnsi="Noto IKEA Latin"/>
                <w:sz w:val="18"/>
                <w:szCs w:val="18"/>
              </w:rPr>
            </w:pPr>
            <w:r>
              <w:rPr>
                <w:rFonts w:ascii="Noto IKEA Latin" w:hAnsi="Noto IKEA Latin"/>
                <w:sz w:val="18"/>
                <w:szCs w:val="18"/>
                <w:lang w:val="fi"/>
              </w:rPr>
              <w:t>Yhteisön</w:t>
            </w:r>
            <w:r w:rsidR="00C50797">
              <w:rPr>
                <w:rFonts w:ascii="Noto IKEA Latin" w:hAnsi="Noto IKEA Latin"/>
                <w:sz w:val="18"/>
                <w:szCs w:val="18"/>
                <w:lang w:val="fi"/>
              </w:rPr>
              <w:t xml:space="preserve"> nimi</w:t>
            </w:r>
            <w:r w:rsidR="00C941D1">
              <w:rPr>
                <w:rFonts w:ascii="Noto IKEA Latin" w:hAnsi="Noto IKEA Latin"/>
                <w:sz w:val="18"/>
                <w:szCs w:val="18"/>
                <w:lang w:val="fi"/>
              </w:rPr>
              <w:t>/Sammanslutningens namn</w:t>
            </w:r>
          </w:p>
        </w:tc>
        <w:tc>
          <w:tcPr>
            <w:tcW w:w="7088" w:type="dxa"/>
            <w:tcBorders>
              <w:left w:val="single" w:sz="4" w:space="0" w:color="auto"/>
              <w:bottom w:val="single" w:sz="4" w:space="0" w:color="auto"/>
            </w:tcBorders>
            <w:vAlign w:val="bottom"/>
          </w:tcPr>
          <w:p w14:paraId="0AE9A3D5" w14:textId="77777777" w:rsidR="009422DC" w:rsidRPr="00815E89" w:rsidRDefault="009422DC" w:rsidP="002D4E05">
            <w:pPr>
              <w:rPr>
                <w:rFonts w:ascii="Noto IKEA Latin" w:hAnsi="Noto IKEA Latin"/>
                <w:sz w:val="18"/>
                <w:szCs w:val="18"/>
              </w:rPr>
            </w:pPr>
          </w:p>
        </w:tc>
      </w:tr>
      <w:tr w:rsidR="009422DC" w:rsidRPr="001F5A18" w14:paraId="677433EB" w14:textId="77777777" w:rsidTr="008E3B69">
        <w:trPr>
          <w:trHeight w:val="358"/>
        </w:trPr>
        <w:tc>
          <w:tcPr>
            <w:tcW w:w="3686" w:type="dxa"/>
            <w:tcBorders>
              <w:top w:val="single" w:sz="4" w:space="0" w:color="auto"/>
              <w:bottom w:val="single" w:sz="4" w:space="0" w:color="auto"/>
              <w:right w:val="single" w:sz="4" w:space="0" w:color="auto"/>
            </w:tcBorders>
            <w:vAlign w:val="bottom"/>
          </w:tcPr>
          <w:p w14:paraId="45CA224A" w14:textId="5D673824" w:rsidR="009422DC" w:rsidRPr="001F5A18" w:rsidRDefault="00B23B83" w:rsidP="00E931DF">
            <w:pPr>
              <w:pStyle w:val="Heading4"/>
              <w:rPr>
                <w:rFonts w:ascii="Noto IKEA Latin" w:hAnsi="Noto IKEA Latin"/>
                <w:sz w:val="18"/>
                <w:szCs w:val="18"/>
                <w:lang w:val="sv-SE"/>
              </w:rPr>
            </w:pPr>
            <w:r>
              <w:rPr>
                <w:rFonts w:ascii="Noto IKEA Latin" w:hAnsi="Noto IKEA Latin"/>
                <w:sz w:val="18"/>
                <w:szCs w:val="18"/>
                <w:lang w:val="fi"/>
              </w:rPr>
              <w:t>Yhteisön Y</w:t>
            </w:r>
            <w:r w:rsidR="00010C5E">
              <w:rPr>
                <w:rFonts w:ascii="Noto IKEA Latin" w:hAnsi="Noto IKEA Latin"/>
                <w:sz w:val="18"/>
                <w:szCs w:val="18"/>
                <w:lang w:val="fi"/>
              </w:rPr>
              <w:t>-tunnus</w:t>
            </w:r>
            <w:r w:rsidR="00C941D1">
              <w:rPr>
                <w:rFonts w:ascii="Noto IKEA Latin" w:hAnsi="Noto IKEA Latin"/>
                <w:sz w:val="18"/>
                <w:szCs w:val="18"/>
                <w:lang w:val="fi"/>
              </w:rPr>
              <w:t>/FO-nummer</w:t>
            </w:r>
          </w:p>
        </w:tc>
        <w:tc>
          <w:tcPr>
            <w:tcW w:w="7088" w:type="dxa"/>
            <w:tcBorders>
              <w:top w:val="single" w:sz="4" w:space="0" w:color="auto"/>
              <w:left w:val="single" w:sz="4" w:space="0" w:color="auto"/>
              <w:bottom w:val="single" w:sz="4" w:space="0" w:color="auto"/>
            </w:tcBorders>
            <w:vAlign w:val="bottom"/>
          </w:tcPr>
          <w:p w14:paraId="7692592E" w14:textId="77777777" w:rsidR="009422DC" w:rsidRPr="00010C5E" w:rsidRDefault="009422DC" w:rsidP="002D4E05">
            <w:pPr>
              <w:rPr>
                <w:rFonts w:ascii="Noto IKEA Latin" w:hAnsi="Noto IKEA Latin"/>
                <w:sz w:val="18"/>
                <w:szCs w:val="18"/>
                <w:lang w:val="fi-FI"/>
              </w:rPr>
            </w:pPr>
          </w:p>
        </w:tc>
      </w:tr>
      <w:tr w:rsidR="009422DC" w:rsidRPr="00815E89" w14:paraId="17F25C37" w14:textId="77777777" w:rsidTr="008E3B69">
        <w:trPr>
          <w:trHeight w:val="358"/>
        </w:trPr>
        <w:tc>
          <w:tcPr>
            <w:tcW w:w="3686" w:type="dxa"/>
            <w:vMerge w:val="restart"/>
            <w:tcBorders>
              <w:top w:val="single" w:sz="4" w:space="0" w:color="auto"/>
              <w:bottom w:val="single" w:sz="4" w:space="0" w:color="auto"/>
              <w:right w:val="single" w:sz="4" w:space="0" w:color="auto"/>
            </w:tcBorders>
            <w:vAlign w:val="bottom"/>
          </w:tcPr>
          <w:p w14:paraId="6FF8A219" w14:textId="02BF3A89" w:rsidR="009422DC" w:rsidRPr="00815E89" w:rsidRDefault="00B23B83" w:rsidP="009422DC">
            <w:pPr>
              <w:pStyle w:val="Heading4"/>
              <w:rPr>
                <w:rFonts w:ascii="Noto IKEA Latin" w:hAnsi="Noto IKEA Latin"/>
                <w:sz w:val="18"/>
                <w:szCs w:val="18"/>
              </w:rPr>
            </w:pPr>
            <w:r>
              <w:rPr>
                <w:rFonts w:ascii="Noto IKEA Latin" w:hAnsi="Noto IKEA Latin"/>
                <w:sz w:val="18"/>
                <w:szCs w:val="18"/>
                <w:lang w:val="fi"/>
              </w:rPr>
              <w:t>Yhtei</w:t>
            </w:r>
            <w:r w:rsidR="00400BCA">
              <w:rPr>
                <w:rFonts w:ascii="Noto IKEA Latin" w:hAnsi="Noto IKEA Latin"/>
                <w:sz w:val="18"/>
                <w:szCs w:val="18"/>
                <w:lang w:val="fi"/>
              </w:rPr>
              <w:t>sön o</w:t>
            </w:r>
            <w:r w:rsidR="009141E0" w:rsidRPr="00815E89">
              <w:rPr>
                <w:rFonts w:ascii="Noto IKEA Latin" w:hAnsi="Noto IKEA Latin"/>
                <w:sz w:val="18"/>
                <w:szCs w:val="18"/>
                <w:lang w:val="fi"/>
              </w:rPr>
              <w:t>soite</w:t>
            </w:r>
            <w:r w:rsidR="00C941D1">
              <w:rPr>
                <w:rFonts w:ascii="Noto IKEA Latin" w:hAnsi="Noto IKEA Latin"/>
                <w:sz w:val="18"/>
                <w:szCs w:val="18"/>
                <w:lang w:val="fi"/>
              </w:rPr>
              <w:t>/Adress</w:t>
            </w:r>
          </w:p>
          <w:p w14:paraId="306F9038" w14:textId="77777777" w:rsidR="00BC612D" w:rsidRPr="00815E89" w:rsidRDefault="00BC612D" w:rsidP="00BC612D">
            <w:pPr>
              <w:rPr>
                <w:rFonts w:ascii="Noto IKEA Latin" w:hAnsi="Noto IKEA Latin"/>
                <w:sz w:val="18"/>
                <w:szCs w:val="18"/>
              </w:rPr>
            </w:pPr>
          </w:p>
          <w:p w14:paraId="42FC86FD" w14:textId="77777777" w:rsidR="00BC612D" w:rsidRPr="00815E89" w:rsidRDefault="00BC612D" w:rsidP="00BC612D">
            <w:pPr>
              <w:rPr>
                <w:rFonts w:ascii="Noto IKEA Latin" w:hAnsi="Noto IKEA Latin"/>
                <w:sz w:val="18"/>
                <w:szCs w:val="18"/>
              </w:rPr>
            </w:pPr>
          </w:p>
          <w:p w14:paraId="6CD37F29" w14:textId="77777777" w:rsidR="009422DC" w:rsidRPr="00815E89" w:rsidRDefault="009422DC" w:rsidP="009422DC">
            <w:pPr>
              <w:rPr>
                <w:rFonts w:ascii="Noto IKEA Latin" w:hAnsi="Noto IKEA Latin"/>
                <w:sz w:val="18"/>
                <w:szCs w:val="18"/>
              </w:rPr>
            </w:pPr>
          </w:p>
          <w:p w14:paraId="08C22D47" w14:textId="77777777" w:rsidR="009422DC" w:rsidRPr="00815E89" w:rsidRDefault="009422DC" w:rsidP="009422DC">
            <w:pPr>
              <w:rPr>
                <w:rFonts w:ascii="Noto IKEA Latin" w:hAnsi="Noto IKEA Latin"/>
                <w:sz w:val="18"/>
                <w:szCs w:val="18"/>
              </w:rPr>
            </w:pPr>
          </w:p>
          <w:p w14:paraId="1C4FA721" w14:textId="77777777" w:rsidR="009422DC" w:rsidRPr="00815E89" w:rsidRDefault="009422DC" w:rsidP="009422DC">
            <w:pPr>
              <w:rPr>
                <w:rFonts w:ascii="Noto IKEA Latin" w:hAnsi="Noto IKEA Latin"/>
                <w:sz w:val="18"/>
                <w:szCs w:val="18"/>
              </w:rPr>
            </w:pPr>
          </w:p>
          <w:p w14:paraId="36CB6884" w14:textId="77777777" w:rsidR="009422DC" w:rsidRPr="00815E89" w:rsidRDefault="009422DC" w:rsidP="009422DC">
            <w:pPr>
              <w:rPr>
                <w:rFonts w:ascii="Noto IKEA Latin" w:hAnsi="Noto IKEA Latin"/>
                <w:sz w:val="18"/>
                <w:szCs w:val="18"/>
              </w:rPr>
            </w:pPr>
          </w:p>
        </w:tc>
        <w:tc>
          <w:tcPr>
            <w:tcW w:w="7088" w:type="dxa"/>
            <w:tcBorders>
              <w:top w:val="single" w:sz="4" w:space="0" w:color="auto"/>
              <w:left w:val="single" w:sz="4" w:space="0" w:color="auto"/>
              <w:bottom w:val="single" w:sz="4" w:space="0" w:color="auto"/>
            </w:tcBorders>
            <w:vAlign w:val="bottom"/>
          </w:tcPr>
          <w:p w14:paraId="34756D64" w14:textId="77777777" w:rsidR="009422DC" w:rsidRPr="00815E89" w:rsidRDefault="009422DC" w:rsidP="009422DC">
            <w:pPr>
              <w:rPr>
                <w:rFonts w:ascii="Noto IKEA Latin" w:hAnsi="Noto IKEA Latin"/>
                <w:sz w:val="18"/>
                <w:szCs w:val="18"/>
              </w:rPr>
            </w:pPr>
          </w:p>
        </w:tc>
      </w:tr>
      <w:tr w:rsidR="009422DC" w:rsidRPr="00815E89" w14:paraId="16C8BC25" w14:textId="77777777" w:rsidTr="008E3B69">
        <w:trPr>
          <w:trHeight w:val="357"/>
        </w:trPr>
        <w:tc>
          <w:tcPr>
            <w:tcW w:w="3686" w:type="dxa"/>
            <w:vMerge/>
            <w:tcBorders>
              <w:bottom w:val="single" w:sz="4" w:space="0" w:color="auto"/>
              <w:right w:val="single" w:sz="4" w:space="0" w:color="auto"/>
            </w:tcBorders>
            <w:vAlign w:val="bottom"/>
          </w:tcPr>
          <w:p w14:paraId="47C85703" w14:textId="77777777" w:rsidR="009422DC" w:rsidRPr="00815E89" w:rsidRDefault="009422DC" w:rsidP="009422DC">
            <w:pPr>
              <w:rPr>
                <w:rFonts w:ascii="Noto IKEA Latin" w:hAnsi="Noto IKEA Latin"/>
                <w:sz w:val="18"/>
                <w:szCs w:val="18"/>
              </w:rPr>
            </w:pPr>
          </w:p>
        </w:tc>
        <w:tc>
          <w:tcPr>
            <w:tcW w:w="7088" w:type="dxa"/>
            <w:tcBorders>
              <w:top w:val="single" w:sz="4" w:space="0" w:color="auto"/>
              <w:left w:val="single" w:sz="4" w:space="0" w:color="auto"/>
              <w:bottom w:val="single" w:sz="4" w:space="0" w:color="auto"/>
            </w:tcBorders>
            <w:vAlign w:val="bottom"/>
          </w:tcPr>
          <w:p w14:paraId="6BBEEE4C" w14:textId="77777777" w:rsidR="009422DC" w:rsidRPr="00815E89" w:rsidRDefault="009422DC" w:rsidP="009422DC">
            <w:pPr>
              <w:rPr>
                <w:rFonts w:ascii="Noto IKEA Latin" w:hAnsi="Noto IKEA Latin"/>
                <w:sz w:val="18"/>
                <w:szCs w:val="18"/>
              </w:rPr>
            </w:pPr>
          </w:p>
        </w:tc>
      </w:tr>
      <w:tr w:rsidR="009422DC" w:rsidRPr="00815E89" w14:paraId="4CEE5642" w14:textId="77777777" w:rsidTr="008E3B69">
        <w:trPr>
          <w:trHeight w:val="358"/>
        </w:trPr>
        <w:tc>
          <w:tcPr>
            <w:tcW w:w="3686" w:type="dxa"/>
            <w:vMerge/>
            <w:tcBorders>
              <w:bottom w:val="single" w:sz="4" w:space="0" w:color="auto"/>
              <w:right w:val="single" w:sz="4" w:space="0" w:color="auto"/>
            </w:tcBorders>
            <w:vAlign w:val="bottom"/>
          </w:tcPr>
          <w:p w14:paraId="2DE68586" w14:textId="77777777" w:rsidR="009422DC" w:rsidRPr="00815E89" w:rsidRDefault="009422DC" w:rsidP="009422DC">
            <w:pPr>
              <w:pStyle w:val="Heading4"/>
              <w:rPr>
                <w:rFonts w:ascii="Noto IKEA Latin" w:hAnsi="Noto IKEA Latin"/>
                <w:sz w:val="18"/>
                <w:szCs w:val="18"/>
              </w:rPr>
            </w:pPr>
          </w:p>
        </w:tc>
        <w:tc>
          <w:tcPr>
            <w:tcW w:w="7088" w:type="dxa"/>
            <w:tcBorders>
              <w:top w:val="single" w:sz="4" w:space="0" w:color="auto"/>
              <w:left w:val="single" w:sz="4" w:space="0" w:color="auto"/>
              <w:bottom w:val="single" w:sz="4" w:space="0" w:color="auto"/>
            </w:tcBorders>
            <w:vAlign w:val="bottom"/>
          </w:tcPr>
          <w:p w14:paraId="7F9D345A" w14:textId="77777777" w:rsidR="009422DC" w:rsidRPr="00815E89" w:rsidRDefault="009422DC" w:rsidP="009422DC">
            <w:pPr>
              <w:rPr>
                <w:rFonts w:ascii="Noto IKEA Latin" w:hAnsi="Noto IKEA Latin"/>
                <w:sz w:val="18"/>
                <w:szCs w:val="18"/>
              </w:rPr>
            </w:pPr>
          </w:p>
        </w:tc>
      </w:tr>
      <w:tr w:rsidR="009422DC" w:rsidRPr="00815E89" w14:paraId="520CBD30" w14:textId="77777777" w:rsidTr="008E3B69">
        <w:trPr>
          <w:trHeight w:val="358"/>
        </w:trPr>
        <w:tc>
          <w:tcPr>
            <w:tcW w:w="3686" w:type="dxa"/>
            <w:vMerge/>
            <w:tcBorders>
              <w:bottom w:val="single" w:sz="4" w:space="0" w:color="auto"/>
              <w:right w:val="single" w:sz="4" w:space="0" w:color="auto"/>
            </w:tcBorders>
            <w:vAlign w:val="bottom"/>
          </w:tcPr>
          <w:p w14:paraId="6E6FFBAA" w14:textId="77777777" w:rsidR="009422DC" w:rsidRPr="00815E89" w:rsidRDefault="009422DC" w:rsidP="009422DC">
            <w:pPr>
              <w:pStyle w:val="Heading4"/>
              <w:rPr>
                <w:rFonts w:ascii="Noto IKEA Latin" w:hAnsi="Noto IKEA Latin"/>
                <w:sz w:val="18"/>
                <w:szCs w:val="18"/>
              </w:rPr>
            </w:pPr>
          </w:p>
        </w:tc>
        <w:tc>
          <w:tcPr>
            <w:tcW w:w="7088" w:type="dxa"/>
            <w:tcBorders>
              <w:top w:val="single" w:sz="4" w:space="0" w:color="auto"/>
              <w:left w:val="single" w:sz="4" w:space="0" w:color="auto"/>
              <w:bottom w:val="single" w:sz="4" w:space="0" w:color="auto"/>
            </w:tcBorders>
            <w:vAlign w:val="bottom"/>
          </w:tcPr>
          <w:p w14:paraId="591692DB" w14:textId="77777777" w:rsidR="009422DC" w:rsidRPr="00815E89" w:rsidRDefault="009422DC" w:rsidP="009422DC">
            <w:pPr>
              <w:rPr>
                <w:rFonts w:ascii="Noto IKEA Latin" w:hAnsi="Noto IKEA Latin"/>
                <w:sz w:val="18"/>
                <w:szCs w:val="18"/>
              </w:rPr>
            </w:pPr>
          </w:p>
        </w:tc>
      </w:tr>
      <w:tr w:rsidR="009422DC" w:rsidRPr="00815E89" w14:paraId="00370BAF" w14:textId="77777777" w:rsidTr="008E3B69">
        <w:trPr>
          <w:trHeight w:val="357"/>
        </w:trPr>
        <w:tc>
          <w:tcPr>
            <w:tcW w:w="3686" w:type="dxa"/>
            <w:vMerge/>
            <w:tcBorders>
              <w:bottom w:val="single" w:sz="4" w:space="0" w:color="auto"/>
              <w:right w:val="single" w:sz="4" w:space="0" w:color="auto"/>
            </w:tcBorders>
            <w:vAlign w:val="bottom"/>
          </w:tcPr>
          <w:p w14:paraId="4DC2CE47" w14:textId="77777777" w:rsidR="009422DC" w:rsidRPr="00815E89" w:rsidRDefault="009422DC" w:rsidP="009422DC">
            <w:pPr>
              <w:pStyle w:val="Heading4"/>
              <w:rPr>
                <w:rFonts w:ascii="Noto IKEA Latin" w:hAnsi="Noto IKEA Latin"/>
                <w:sz w:val="18"/>
                <w:szCs w:val="18"/>
              </w:rPr>
            </w:pPr>
          </w:p>
        </w:tc>
        <w:tc>
          <w:tcPr>
            <w:tcW w:w="7088" w:type="dxa"/>
            <w:tcBorders>
              <w:top w:val="single" w:sz="4" w:space="0" w:color="auto"/>
              <w:left w:val="single" w:sz="4" w:space="0" w:color="auto"/>
              <w:bottom w:val="single" w:sz="4" w:space="0" w:color="auto"/>
            </w:tcBorders>
            <w:vAlign w:val="bottom"/>
          </w:tcPr>
          <w:p w14:paraId="45704C97" w14:textId="77777777" w:rsidR="009422DC" w:rsidRPr="00815E89" w:rsidRDefault="009422DC" w:rsidP="009422DC">
            <w:pPr>
              <w:rPr>
                <w:rFonts w:ascii="Noto IKEA Latin" w:hAnsi="Noto IKEA Latin"/>
                <w:sz w:val="18"/>
                <w:szCs w:val="18"/>
              </w:rPr>
            </w:pPr>
          </w:p>
        </w:tc>
      </w:tr>
      <w:tr w:rsidR="009422DC" w:rsidRPr="00815E89" w14:paraId="08DFBDA9" w14:textId="77777777" w:rsidTr="008E3B69">
        <w:trPr>
          <w:trHeight w:val="358"/>
        </w:trPr>
        <w:tc>
          <w:tcPr>
            <w:tcW w:w="3686" w:type="dxa"/>
            <w:tcBorders>
              <w:top w:val="single" w:sz="4" w:space="0" w:color="auto"/>
              <w:bottom w:val="single" w:sz="4" w:space="0" w:color="auto"/>
              <w:right w:val="single" w:sz="4" w:space="0" w:color="auto"/>
            </w:tcBorders>
            <w:vAlign w:val="bottom"/>
          </w:tcPr>
          <w:p w14:paraId="5AC7EF58" w14:textId="0C1003F8" w:rsidR="009422DC" w:rsidRPr="00815E89" w:rsidRDefault="009422DC" w:rsidP="009422DC">
            <w:pPr>
              <w:pStyle w:val="Heading4"/>
              <w:rPr>
                <w:rFonts w:ascii="Noto IKEA Latin" w:hAnsi="Noto IKEA Latin"/>
                <w:sz w:val="18"/>
                <w:szCs w:val="18"/>
              </w:rPr>
            </w:pPr>
            <w:r w:rsidRPr="00815E89">
              <w:rPr>
                <w:rFonts w:ascii="Noto IKEA Latin" w:hAnsi="Noto IKEA Latin"/>
                <w:sz w:val="18"/>
                <w:szCs w:val="18"/>
                <w:lang w:val="fi"/>
              </w:rPr>
              <w:t>Yhteyshenkilön nimi</w:t>
            </w:r>
            <w:r w:rsidR="00C941D1">
              <w:rPr>
                <w:rFonts w:ascii="Noto IKEA Latin" w:hAnsi="Noto IKEA Latin"/>
                <w:sz w:val="18"/>
                <w:szCs w:val="18"/>
                <w:lang w:val="fi"/>
              </w:rPr>
              <w:t>/Namn</w:t>
            </w:r>
          </w:p>
        </w:tc>
        <w:tc>
          <w:tcPr>
            <w:tcW w:w="7088" w:type="dxa"/>
            <w:tcBorders>
              <w:top w:val="single" w:sz="4" w:space="0" w:color="auto"/>
              <w:left w:val="single" w:sz="4" w:space="0" w:color="auto"/>
              <w:bottom w:val="single" w:sz="4" w:space="0" w:color="auto"/>
            </w:tcBorders>
            <w:vAlign w:val="bottom"/>
          </w:tcPr>
          <w:p w14:paraId="4335FAB5" w14:textId="77777777" w:rsidR="009422DC" w:rsidRPr="00815E89" w:rsidRDefault="009422DC" w:rsidP="009422DC">
            <w:pPr>
              <w:rPr>
                <w:rFonts w:ascii="Noto IKEA Latin" w:hAnsi="Noto IKEA Latin"/>
                <w:sz w:val="18"/>
                <w:szCs w:val="18"/>
              </w:rPr>
            </w:pPr>
          </w:p>
        </w:tc>
      </w:tr>
      <w:tr w:rsidR="009422DC" w:rsidRPr="00815E89" w14:paraId="6270AFDA" w14:textId="77777777" w:rsidTr="008E3B69">
        <w:trPr>
          <w:trHeight w:val="358"/>
        </w:trPr>
        <w:tc>
          <w:tcPr>
            <w:tcW w:w="3686" w:type="dxa"/>
            <w:tcBorders>
              <w:top w:val="single" w:sz="4" w:space="0" w:color="auto"/>
              <w:bottom w:val="single" w:sz="4" w:space="0" w:color="auto"/>
              <w:right w:val="single" w:sz="4" w:space="0" w:color="auto"/>
            </w:tcBorders>
            <w:vAlign w:val="bottom"/>
          </w:tcPr>
          <w:p w14:paraId="69D1C27A" w14:textId="77777777" w:rsidR="009422DC" w:rsidRDefault="009422DC" w:rsidP="009422DC">
            <w:pPr>
              <w:pStyle w:val="Heading4"/>
              <w:rPr>
                <w:rFonts w:ascii="Noto IKEA Latin" w:hAnsi="Noto IKEA Latin"/>
                <w:sz w:val="18"/>
                <w:szCs w:val="18"/>
                <w:lang w:val="fi"/>
              </w:rPr>
            </w:pPr>
            <w:r w:rsidRPr="00815E89">
              <w:rPr>
                <w:rFonts w:ascii="Noto IKEA Latin" w:hAnsi="Noto IKEA Latin"/>
                <w:sz w:val="18"/>
                <w:szCs w:val="18"/>
                <w:lang w:val="fi"/>
              </w:rPr>
              <w:t xml:space="preserve">Yhteyshenkilön asema </w:t>
            </w:r>
            <w:r w:rsidR="002F3502">
              <w:rPr>
                <w:rFonts w:ascii="Noto IKEA Latin" w:hAnsi="Noto IKEA Latin"/>
                <w:sz w:val="18"/>
                <w:szCs w:val="18"/>
                <w:lang w:val="fi"/>
              </w:rPr>
              <w:t>yhteisössä</w:t>
            </w:r>
          </w:p>
          <w:p w14:paraId="0A7BAFF3" w14:textId="78672A55" w:rsidR="00C941D1" w:rsidRPr="00C941D1" w:rsidRDefault="00C941D1" w:rsidP="00C941D1">
            <w:pPr>
              <w:rPr>
                <w:lang w:val="fi"/>
              </w:rPr>
            </w:pPr>
            <w:r>
              <w:rPr>
                <w:lang w:val="fi"/>
              </w:rPr>
              <w:t>Kontaktperson</w:t>
            </w:r>
          </w:p>
        </w:tc>
        <w:tc>
          <w:tcPr>
            <w:tcW w:w="7088" w:type="dxa"/>
            <w:tcBorders>
              <w:top w:val="single" w:sz="4" w:space="0" w:color="auto"/>
              <w:left w:val="single" w:sz="4" w:space="0" w:color="auto"/>
              <w:bottom w:val="single" w:sz="4" w:space="0" w:color="auto"/>
            </w:tcBorders>
            <w:vAlign w:val="bottom"/>
          </w:tcPr>
          <w:p w14:paraId="4619AF8E" w14:textId="77777777" w:rsidR="009422DC" w:rsidRPr="00815E89" w:rsidRDefault="009422DC" w:rsidP="009422DC">
            <w:pPr>
              <w:rPr>
                <w:rFonts w:ascii="Noto IKEA Latin" w:hAnsi="Noto IKEA Latin"/>
                <w:sz w:val="18"/>
                <w:szCs w:val="18"/>
              </w:rPr>
            </w:pPr>
          </w:p>
        </w:tc>
      </w:tr>
      <w:tr w:rsidR="009422DC" w:rsidRPr="00815E89" w14:paraId="57FDCD5C" w14:textId="77777777" w:rsidTr="008E3B69">
        <w:trPr>
          <w:trHeight w:val="357"/>
        </w:trPr>
        <w:tc>
          <w:tcPr>
            <w:tcW w:w="3686" w:type="dxa"/>
            <w:tcBorders>
              <w:top w:val="single" w:sz="4" w:space="0" w:color="auto"/>
              <w:bottom w:val="single" w:sz="4" w:space="0" w:color="auto"/>
              <w:right w:val="single" w:sz="4" w:space="0" w:color="auto"/>
            </w:tcBorders>
            <w:vAlign w:val="bottom"/>
          </w:tcPr>
          <w:p w14:paraId="18173329" w14:textId="01C76EC5" w:rsidR="009422DC" w:rsidRPr="00815E89" w:rsidRDefault="00143428" w:rsidP="009422DC">
            <w:pPr>
              <w:pStyle w:val="Heading4"/>
              <w:rPr>
                <w:rFonts w:ascii="Noto IKEA Latin" w:hAnsi="Noto IKEA Latin"/>
                <w:sz w:val="18"/>
                <w:szCs w:val="18"/>
              </w:rPr>
            </w:pPr>
            <w:r>
              <w:rPr>
                <w:rFonts w:ascii="Noto IKEA Latin" w:hAnsi="Noto IKEA Latin"/>
                <w:sz w:val="18"/>
                <w:szCs w:val="18"/>
                <w:lang w:val="fi"/>
              </w:rPr>
              <w:t>Puhelinnumero</w:t>
            </w:r>
            <w:r w:rsidR="00C941D1">
              <w:rPr>
                <w:rFonts w:ascii="Noto IKEA Latin" w:hAnsi="Noto IKEA Latin"/>
                <w:sz w:val="18"/>
                <w:szCs w:val="18"/>
                <w:lang w:val="fi"/>
              </w:rPr>
              <w:t>/telefonnummer</w:t>
            </w:r>
          </w:p>
        </w:tc>
        <w:tc>
          <w:tcPr>
            <w:tcW w:w="7088" w:type="dxa"/>
            <w:tcBorders>
              <w:top w:val="single" w:sz="4" w:space="0" w:color="auto"/>
              <w:left w:val="single" w:sz="4" w:space="0" w:color="auto"/>
              <w:bottom w:val="single" w:sz="4" w:space="0" w:color="auto"/>
            </w:tcBorders>
            <w:vAlign w:val="bottom"/>
          </w:tcPr>
          <w:p w14:paraId="4D127420" w14:textId="77777777" w:rsidR="009422DC" w:rsidRPr="00815E89" w:rsidRDefault="009422DC" w:rsidP="009422DC">
            <w:pPr>
              <w:rPr>
                <w:rFonts w:ascii="Noto IKEA Latin" w:hAnsi="Noto IKEA Latin"/>
                <w:sz w:val="18"/>
                <w:szCs w:val="18"/>
              </w:rPr>
            </w:pPr>
          </w:p>
        </w:tc>
      </w:tr>
      <w:tr w:rsidR="009422DC" w:rsidRPr="001F5A18" w14:paraId="201C6D78" w14:textId="77777777" w:rsidTr="008E3B69">
        <w:trPr>
          <w:trHeight w:val="358"/>
        </w:trPr>
        <w:tc>
          <w:tcPr>
            <w:tcW w:w="3686" w:type="dxa"/>
            <w:tcBorders>
              <w:top w:val="single" w:sz="4" w:space="0" w:color="auto"/>
              <w:bottom w:val="single" w:sz="4" w:space="0" w:color="auto"/>
              <w:right w:val="single" w:sz="4" w:space="0" w:color="auto"/>
            </w:tcBorders>
            <w:vAlign w:val="bottom"/>
          </w:tcPr>
          <w:p w14:paraId="709B36B2" w14:textId="77777777" w:rsidR="009422DC" w:rsidRDefault="009422DC" w:rsidP="009422DC">
            <w:pPr>
              <w:pStyle w:val="Heading4"/>
              <w:rPr>
                <w:rFonts w:ascii="Noto IKEA Latin" w:hAnsi="Noto IKEA Latin"/>
                <w:sz w:val="18"/>
                <w:szCs w:val="18"/>
                <w:lang w:val="fi"/>
              </w:rPr>
            </w:pPr>
            <w:r w:rsidRPr="00815E89">
              <w:rPr>
                <w:rFonts w:ascii="Noto IKEA Latin" w:hAnsi="Noto IKEA Latin"/>
                <w:sz w:val="18"/>
                <w:szCs w:val="18"/>
                <w:lang w:val="fi"/>
              </w:rPr>
              <w:t>Yhteyshenkilön sähköpostiosoite</w:t>
            </w:r>
          </w:p>
          <w:p w14:paraId="3EBC252E" w14:textId="3965764C" w:rsidR="00C941D1" w:rsidRPr="00C941D1" w:rsidRDefault="00C941D1" w:rsidP="00C941D1">
            <w:pPr>
              <w:rPr>
                <w:lang w:val="fi"/>
              </w:rPr>
            </w:pPr>
            <w:r>
              <w:rPr>
                <w:lang w:val="fi"/>
              </w:rPr>
              <w:t>Kontaktpersonens e-post</w:t>
            </w:r>
          </w:p>
        </w:tc>
        <w:tc>
          <w:tcPr>
            <w:tcW w:w="7088" w:type="dxa"/>
            <w:tcBorders>
              <w:top w:val="single" w:sz="4" w:space="0" w:color="auto"/>
              <w:left w:val="single" w:sz="4" w:space="0" w:color="auto"/>
              <w:bottom w:val="single" w:sz="4" w:space="0" w:color="auto"/>
            </w:tcBorders>
            <w:vAlign w:val="bottom"/>
          </w:tcPr>
          <w:p w14:paraId="52EB189F" w14:textId="77777777" w:rsidR="009422DC" w:rsidRPr="001F5A18" w:rsidRDefault="009422DC" w:rsidP="009422DC">
            <w:pPr>
              <w:rPr>
                <w:rFonts w:ascii="Noto IKEA Latin" w:hAnsi="Noto IKEA Latin"/>
                <w:sz w:val="18"/>
                <w:szCs w:val="18"/>
                <w:lang w:val="sv-SE"/>
              </w:rPr>
            </w:pPr>
          </w:p>
        </w:tc>
      </w:tr>
      <w:tr w:rsidR="009635CE" w:rsidRPr="001F5A18" w14:paraId="11F06B29" w14:textId="77777777" w:rsidTr="008E3B69">
        <w:trPr>
          <w:trHeight w:val="358"/>
        </w:trPr>
        <w:tc>
          <w:tcPr>
            <w:tcW w:w="3686" w:type="dxa"/>
            <w:vMerge w:val="restart"/>
            <w:tcBorders>
              <w:top w:val="single" w:sz="4" w:space="0" w:color="auto"/>
              <w:right w:val="single" w:sz="4" w:space="0" w:color="auto"/>
            </w:tcBorders>
            <w:vAlign w:val="bottom"/>
          </w:tcPr>
          <w:p w14:paraId="1F5832BA" w14:textId="04780C9E" w:rsidR="008E3B69" w:rsidRDefault="009635CE" w:rsidP="00BC612D">
            <w:pPr>
              <w:pStyle w:val="Heading4"/>
              <w:rPr>
                <w:rFonts w:ascii="Noto IKEA Latin" w:hAnsi="Noto IKEA Latin"/>
                <w:sz w:val="18"/>
                <w:szCs w:val="18"/>
                <w:lang w:val="fi"/>
              </w:rPr>
            </w:pPr>
            <w:r w:rsidRPr="00815E89">
              <w:rPr>
                <w:rFonts w:ascii="Noto IKEA Latin" w:hAnsi="Noto IKEA Latin"/>
                <w:sz w:val="18"/>
                <w:szCs w:val="18"/>
                <w:lang w:val="fi"/>
              </w:rPr>
              <w:t>Yhteyshenkilön osoite</w:t>
            </w:r>
          </w:p>
          <w:p w14:paraId="0C88B60F" w14:textId="08C854FC" w:rsidR="00C941D1" w:rsidRPr="00C941D1" w:rsidRDefault="00C941D1" w:rsidP="00C941D1">
            <w:pPr>
              <w:rPr>
                <w:lang w:val="fi"/>
              </w:rPr>
            </w:pPr>
            <w:r>
              <w:rPr>
                <w:lang w:val="fi"/>
              </w:rPr>
              <w:t>Kontaktpersonens adress</w:t>
            </w:r>
          </w:p>
          <w:p w14:paraId="7DA06909" w14:textId="159EDADF" w:rsidR="009635CE" w:rsidRPr="00A51D04" w:rsidRDefault="009635CE" w:rsidP="00BC612D">
            <w:pPr>
              <w:pStyle w:val="Heading4"/>
              <w:rPr>
                <w:rFonts w:ascii="Noto IKEA Latin" w:hAnsi="Noto IKEA Latin"/>
                <w:sz w:val="18"/>
                <w:szCs w:val="18"/>
                <w:lang w:val="fi-FI"/>
              </w:rPr>
            </w:pPr>
            <w:r w:rsidRPr="00815E89">
              <w:rPr>
                <w:rFonts w:ascii="Noto IKEA Latin" w:hAnsi="Noto IKEA Latin"/>
                <w:b w:val="0"/>
                <w:i/>
                <w:sz w:val="18"/>
                <w:szCs w:val="18"/>
                <w:lang w:val="fi"/>
              </w:rPr>
              <w:t>(jos eri kuin yllä oleva yrityksen osoite)</w:t>
            </w:r>
          </w:p>
          <w:p w14:paraId="0DEA7350" w14:textId="77777777" w:rsidR="009635CE" w:rsidRPr="00A51D04" w:rsidRDefault="009635CE" w:rsidP="009635CE">
            <w:pPr>
              <w:rPr>
                <w:rFonts w:ascii="Noto IKEA Latin" w:hAnsi="Noto IKEA Latin"/>
                <w:sz w:val="18"/>
                <w:szCs w:val="18"/>
                <w:lang w:val="fi-FI"/>
              </w:rPr>
            </w:pPr>
          </w:p>
          <w:p w14:paraId="76566D0C" w14:textId="77777777" w:rsidR="009635CE" w:rsidRPr="00A51D04" w:rsidRDefault="009635CE" w:rsidP="009635CE">
            <w:pPr>
              <w:rPr>
                <w:rFonts w:ascii="Noto IKEA Latin" w:hAnsi="Noto IKEA Latin"/>
                <w:sz w:val="18"/>
                <w:szCs w:val="18"/>
                <w:lang w:val="fi-FI"/>
              </w:rPr>
            </w:pPr>
          </w:p>
          <w:p w14:paraId="6CA24CE8" w14:textId="77777777" w:rsidR="009635CE" w:rsidRPr="00A51D04" w:rsidRDefault="009635CE" w:rsidP="009635CE">
            <w:pPr>
              <w:rPr>
                <w:rFonts w:ascii="Noto IKEA Latin" w:hAnsi="Noto IKEA Latin"/>
                <w:sz w:val="18"/>
                <w:szCs w:val="18"/>
                <w:lang w:val="fi-FI"/>
              </w:rPr>
            </w:pPr>
          </w:p>
          <w:p w14:paraId="296D61AF" w14:textId="77777777" w:rsidR="009635CE" w:rsidRPr="00A51D04" w:rsidRDefault="009635CE" w:rsidP="009635CE">
            <w:pPr>
              <w:rPr>
                <w:rFonts w:ascii="Noto IKEA Latin" w:hAnsi="Noto IKEA Latin"/>
                <w:sz w:val="18"/>
                <w:szCs w:val="18"/>
                <w:lang w:val="fi-FI"/>
              </w:rPr>
            </w:pPr>
          </w:p>
          <w:p w14:paraId="644944B9" w14:textId="77777777" w:rsidR="009635CE" w:rsidRPr="00A51D04" w:rsidRDefault="009635CE" w:rsidP="009635CE">
            <w:pPr>
              <w:rPr>
                <w:rFonts w:ascii="Noto IKEA Latin" w:hAnsi="Noto IKEA Latin"/>
                <w:sz w:val="18"/>
                <w:szCs w:val="18"/>
                <w:lang w:val="fi-FI"/>
              </w:rPr>
            </w:pPr>
          </w:p>
        </w:tc>
        <w:tc>
          <w:tcPr>
            <w:tcW w:w="7088" w:type="dxa"/>
            <w:tcBorders>
              <w:top w:val="single" w:sz="4" w:space="0" w:color="auto"/>
              <w:left w:val="single" w:sz="4" w:space="0" w:color="auto"/>
              <w:bottom w:val="single" w:sz="4" w:space="0" w:color="auto"/>
            </w:tcBorders>
            <w:vAlign w:val="bottom"/>
          </w:tcPr>
          <w:p w14:paraId="69DE585A" w14:textId="77777777" w:rsidR="009635CE" w:rsidRPr="00A51D04" w:rsidRDefault="009635CE" w:rsidP="00BC612D">
            <w:pPr>
              <w:rPr>
                <w:rFonts w:ascii="Noto IKEA Latin" w:hAnsi="Noto IKEA Latin"/>
                <w:sz w:val="18"/>
                <w:szCs w:val="18"/>
                <w:lang w:val="fi-FI"/>
              </w:rPr>
            </w:pPr>
          </w:p>
        </w:tc>
      </w:tr>
      <w:tr w:rsidR="009635CE" w:rsidRPr="001F5A18" w14:paraId="000479BD" w14:textId="77777777" w:rsidTr="008E3B69">
        <w:trPr>
          <w:trHeight w:val="357"/>
        </w:trPr>
        <w:tc>
          <w:tcPr>
            <w:tcW w:w="3686" w:type="dxa"/>
            <w:vMerge/>
            <w:tcBorders>
              <w:right w:val="single" w:sz="4" w:space="0" w:color="auto"/>
            </w:tcBorders>
            <w:vAlign w:val="bottom"/>
          </w:tcPr>
          <w:p w14:paraId="4F4BBE0A" w14:textId="77777777" w:rsidR="009635CE" w:rsidRPr="00A51D04" w:rsidRDefault="009635CE" w:rsidP="00BC612D">
            <w:pPr>
              <w:rPr>
                <w:rFonts w:ascii="Noto IKEA Latin" w:hAnsi="Noto IKEA Latin"/>
                <w:sz w:val="18"/>
                <w:szCs w:val="18"/>
                <w:lang w:val="fi-FI"/>
              </w:rPr>
            </w:pPr>
          </w:p>
        </w:tc>
        <w:tc>
          <w:tcPr>
            <w:tcW w:w="7088" w:type="dxa"/>
            <w:tcBorders>
              <w:top w:val="single" w:sz="4" w:space="0" w:color="auto"/>
              <w:left w:val="single" w:sz="4" w:space="0" w:color="auto"/>
              <w:bottom w:val="single" w:sz="4" w:space="0" w:color="auto"/>
            </w:tcBorders>
            <w:vAlign w:val="bottom"/>
          </w:tcPr>
          <w:p w14:paraId="27C65DAD" w14:textId="77777777" w:rsidR="009635CE" w:rsidRPr="00A51D04" w:rsidRDefault="009635CE" w:rsidP="00BC612D">
            <w:pPr>
              <w:rPr>
                <w:rFonts w:ascii="Noto IKEA Latin" w:hAnsi="Noto IKEA Latin"/>
                <w:sz w:val="18"/>
                <w:szCs w:val="18"/>
                <w:lang w:val="fi-FI"/>
              </w:rPr>
            </w:pPr>
          </w:p>
        </w:tc>
      </w:tr>
      <w:tr w:rsidR="009635CE" w:rsidRPr="001F5A18" w14:paraId="4E3DCC7D" w14:textId="77777777" w:rsidTr="008E3B69">
        <w:trPr>
          <w:trHeight w:val="358"/>
        </w:trPr>
        <w:tc>
          <w:tcPr>
            <w:tcW w:w="3686" w:type="dxa"/>
            <w:vMerge/>
            <w:tcBorders>
              <w:right w:val="single" w:sz="4" w:space="0" w:color="auto"/>
            </w:tcBorders>
            <w:vAlign w:val="bottom"/>
          </w:tcPr>
          <w:p w14:paraId="46BEEA80" w14:textId="77777777" w:rsidR="009635CE" w:rsidRPr="00A51D04" w:rsidRDefault="009635CE" w:rsidP="00BC612D">
            <w:pPr>
              <w:pStyle w:val="Heading4"/>
              <w:rPr>
                <w:rFonts w:ascii="Noto IKEA Latin" w:hAnsi="Noto IKEA Latin"/>
                <w:sz w:val="18"/>
                <w:szCs w:val="18"/>
                <w:lang w:val="fi-FI"/>
              </w:rPr>
            </w:pPr>
          </w:p>
        </w:tc>
        <w:tc>
          <w:tcPr>
            <w:tcW w:w="7088" w:type="dxa"/>
            <w:tcBorders>
              <w:top w:val="single" w:sz="4" w:space="0" w:color="auto"/>
              <w:left w:val="single" w:sz="4" w:space="0" w:color="auto"/>
              <w:bottom w:val="single" w:sz="4" w:space="0" w:color="auto"/>
            </w:tcBorders>
            <w:vAlign w:val="bottom"/>
          </w:tcPr>
          <w:p w14:paraId="25371C1A" w14:textId="77777777" w:rsidR="009635CE" w:rsidRPr="00A51D04" w:rsidRDefault="009635CE" w:rsidP="00BC612D">
            <w:pPr>
              <w:rPr>
                <w:rFonts w:ascii="Noto IKEA Latin" w:hAnsi="Noto IKEA Latin"/>
                <w:sz w:val="18"/>
                <w:szCs w:val="18"/>
                <w:lang w:val="fi-FI"/>
              </w:rPr>
            </w:pPr>
          </w:p>
        </w:tc>
      </w:tr>
      <w:tr w:rsidR="009635CE" w:rsidRPr="001F5A18" w14:paraId="4ADA18B0" w14:textId="77777777" w:rsidTr="008E3B69">
        <w:trPr>
          <w:trHeight w:val="358"/>
        </w:trPr>
        <w:tc>
          <w:tcPr>
            <w:tcW w:w="3686" w:type="dxa"/>
            <w:vMerge/>
            <w:tcBorders>
              <w:right w:val="single" w:sz="4" w:space="0" w:color="auto"/>
            </w:tcBorders>
            <w:vAlign w:val="bottom"/>
          </w:tcPr>
          <w:p w14:paraId="33DAB658" w14:textId="77777777" w:rsidR="009635CE" w:rsidRPr="00A51D04" w:rsidRDefault="009635CE" w:rsidP="00BC612D">
            <w:pPr>
              <w:pStyle w:val="Heading4"/>
              <w:rPr>
                <w:rFonts w:ascii="Noto IKEA Latin" w:hAnsi="Noto IKEA Latin"/>
                <w:sz w:val="18"/>
                <w:szCs w:val="18"/>
                <w:lang w:val="fi-FI"/>
              </w:rPr>
            </w:pPr>
          </w:p>
        </w:tc>
        <w:tc>
          <w:tcPr>
            <w:tcW w:w="7088" w:type="dxa"/>
            <w:tcBorders>
              <w:top w:val="single" w:sz="4" w:space="0" w:color="auto"/>
              <w:left w:val="single" w:sz="4" w:space="0" w:color="auto"/>
              <w:bottom w:val="single" w:sz="4" w:space="0" w:color="auto"/>
            </w:tcBorders>
            <w:vAlign w:val="bottom"/>
          </w:tcPr>
          <w:p w14:paraId="68922D20" w14:textId="77777777" w:rsidR="009635CE" w:rsidRPr="00A51D04" w:rsidRDefault="009635CE" w:rsidP="00BC612D">
            <w:pPr>
              <w:rPr>
                <w:rFonts w:ascii="Noto IKEA Latin" w:hAnsi="Noto IKEA Latin"/>
                <w:sz w:val="18"/>
                <w:szCs w:val="18"/>
                <w:lang w:val="fi-FI"/>
              </w:rPr>
            </w:pPr>
          </w:p>
        </w:tc>
      </w:tr>
      <w:tr w:rsidR="009635CE" w:rsidRPr="001F5A18" w14:paraId="6DA6D2E4" w14:textId="77777777" w:rsidTr="008E3B69">
        <w:trPr>
          <w:trHeight w:val="358"/>
        </w:trPr>
        <w:tc>
          <w:tcPr>
            <w:tcW w:w="3686" w:type="dxa"/>
            <w:vMerge/>
            <w:tcBorders>
              <w:bottom w:val="single" w:sz="4" w:space="0" w:color="auto"/>
              <w:right w:val="single" w:sz="4" w:space="0" w:color="auto"/>
            </w:tcBorders>
            <w:vAlign w:val="bottom"/>
          </w:tcPr>
          <w:p w14:paraId="2BF1FFA4" w14:textId="77777777" w:rsidR="009635CE" w:rsidRPr="00A51D04" w:rsidRDefault="009635CE" w:rsidP="00BC612D">
            <w:pPr>
              <w:pStyle w:val="Heading4"/>
              <w:rPr>
                <w:rFonts w:ascii="Noto IKEA Latin" w:hAnsi="Noto IKEA Latin"/>
                <w:sz w:val="18"/>
                <w:szCs w:val="18"/>
                <w:lang w:val="fi-FI"/>
              </w:rPr>
            </w:pPr>
          </w:p>
        </w:tc>
        <w:tc>
          <w:tcPr>
            <w:tcW w:w="7088" w:type="dxa"/>
            <w:tcBorders>
              <w:top w:val="single" w:sz="4" w:space="0" w:color="auto"/>
              <w:left w:val="single" w:sz="4" w:space="0" w:color="auto"/>
              <w:bottom w:val="single" w:sz="4" w:space="0" w:color="auto"/>
            </w:tcBorders>
            <w:vAlign w:val="bottom"/>
          </w:tcPr>
          <w:p w14:paraId="7DE8F909" w14:textId="77777777" w:rsidR="009635CE" w:rsidRPr="00A51D04" w:rsidRDefault="009635CE" w:rsidP="00BC612D">
            <w:pPr>
              <w:rPr>
                <w:rFonts w:ascii="Noto IKEA Latin" w:hAnsi="Noto IKEA Latin"/>
                <w:sz w:val="18"/>
                <w:szCs w:val="18"/>
                <w:lang w:val="fi-FI"/>
              </w:rPr>
            </w:pPr>
          </w:p>
        </w:tc>
      </w:tr>
    </w:tbl>
    <w:p w14:paraId="33F56226" w14:textId="77777777" w:rsidR="0046279A" w:rsidRPr="00A51D04" w:rsidRDefault="0046279A" w:rsidP="0046279A">
      <w:pPr>
        <w:rPr>
          <w:rFonts w:ascii="Noto IKEA Latin" w:hAnsi="Noto IKEA Latin"/>
          <w:sz w:val="18"/>
          <w:szCs w:val="18"/>
          <w:lang w:val="fi-FI"/>
        </w:rPr>
      </w:pPr>
    </w:p>
    <w:p w14:paraId="67C3263E" w14:textId="7931B2E7" w:rsidR="009635CE" w:rsidRPr="00A51D04" w:rsidRDefault="009635CE" w:rsidP="008E3B69">
      <w:pPr>
        <w:pStyle w:val="Instructions"/>
        <w:ind w:left="0"/>
        <w:rPr>
          <w:rFonts w:ascii="Noto IKEA Latin" w:hAnsi="Noto IKEA Latin"/>
          <w:b/>
          <w:bCs/>
          <w:i w:val="0"/>
          <w:iCs w:val="0"/>
          <w:sz w:val="18"/>
          <w:szCs w:val="18"/>
          <w:lang w:val="fi-FI"/>
        </w:rPr>
      </w:pPr>
      <w:r w:rsidRPr="00815E89">
        <w:rPr>
          <w:rFonts w:ascii="Noto IKEA Latin" w:hAnsi="Noto IKEA Latin"/>
          <w:b/>
          <w:bCs/>
          <w:i w:val="0"/>
          <w:iCs w:val="0"/>
          <w:sz w:val="18"/>
          <w:szCs w:val="18"/>
          <w:lang w:val="fi"/>
        </w:rPr>
        <w:t xml:space="preserve">Vastaa kaikkiin </w:t>
      </w:r>
      <w:r w:rsidRPr="00400BCA">
        <w:rPr>
          <w:rFonts w:ascii="Noto IKEA Latin" w:hAnsi="Noto IKEA Latin"/>
          <w:b/>
          <w:bCs/>
          <w:i w:val="0"/>
          <w:iCs w:val="0"/>
          <w:sz w:val="18"/>
          <w:szCs w:val="18"/>
          <w:lang w:val="fi"/>
        </w:rPr>
        <w:t>soveltuviin</w:t>
      </w:r>
      <w:r w:rsidRPr="00815E89">
        <w:rPr>
          <w:rFonts w:ascii="Noto IKEA Latin" w:hAnsi="Noto IKEA Latin"/>
          <w:b/>
          <w:bCs/>
          <w:i w:val="0"/>
          <w:iCs w:val="0"/>
          <w:sz w:val="18"/>
          <w:szCs w:val="18"/>
          <w:lang w:val="fi"/>
        </w:rPr>
        <w:t xml:space="preserve"> kysymyksiin</w:t>
      </w:r>
      <w:r w:rsidR="00C941D1">
        <w:rPr>
          <w:rFonts w:ascii="Noto IKEA Latin" w:hAnsi="Noto IKEA Latin"/>
          <w:b/>
          <w:bCs/>
          <w:i w:val="0"/>
          <w:iCs w:val="0"/>
          <w:sz w:val="18"/>
          <w:szCs w:val="18"/>
          <w:lang w:val="fi"/>
        </w:rPr>
        <w:t>/Svara på alla lämpliga frågor</w:t>
      </w:r>
      <w:r w:rsidR="008E3B69" w:rsidRPr="00815E89">
        <w:rPr>
          <w:rFonts w:ascii="Noto IKEA Latin" w:hAnsi="Noto IKEA Latin"/>
          <w:b/>
          <w:bCs/>
          <w:i w:val="0"/>
          <w:iCs w:val="0"/>
          <w:sz w:val="18"/>
          <w:szCs w:val="18"/>
          <w:lang w:val="fi"/>
        </w:rPr>
        <w:t>:</w:t>
      </w:r>
    </w:p>
    <w:p w14:paraId="449EFB94" w14:textId="7B0CC7D8" w:rsidR="009635CE" w:rsidRPr="00A51D04" w:rsidRDefault="009635CE" w:rsidP="008E3B69">
      <w:pPr>
        <w:pStyle w:val="Heading3"/>
        <w:shd w:val="clear" w:color="auto" w:fill="0058A6"/>
        <w:jc w:val="both"/>
        <w:rPr>
          <w:rFonts w:ascii="Noto IKEA Latin" w:hAnsi="Noto IKEA Latin"/>
          <w:color w:val="FFFFFF" w:themeColor="background1"/>
          <w:sz w:val="18"/>
          <w:szCs w:val="18"/>
          <w:lang w:val="fi-FI"/>
        </w:rPr>
      </w:pPr>
      <w:r w:rsidRPr="00815E89">
        <w:rPr>
          <w:rFonts w:ascii="Noto IKEA Latin" w:hAnsi="Noto IKEA Latin"/>
          <w:i/>
          <w:color w:val="FFFFFF" w:themeColor="background1"/>
          <w:sz w:val="18"/>
          <w:szCs w:val="18"/>
          <w:lang w:val="fi"/>
        </w:rPr>
        <w:t>1. Mistä kuulit ensimmäisen kerran tästä yhteisörahastosta?</w:t>
      </w:r>
      <w:r w:rsidR="00C941D1">
        <w:rPr>
          <w:rFonts w:ascii="Noto IKEA Latin" w:hAnsi="Noto IKEA Latin"/>
          <w:i/>
          <w:color w:val="FFFFFF" w:themeColor="background1"/>
          <w:sz w:val="18"/>
          <w:szCs w:val="18"/>
          <w:lang w:val="fi"/>
        </w:rPr>
        <w:t xml:space="preserve">  </w:t>
      </w:r>
      <w:r w:rsidR="004507C7">
        <w:rPr>
          <w:rFonts w:ascii="Noto IKEA Latin" w:hAnsi="Noto IKEA Latin"/>
          <w:i/>
          <w:color w:val="FFFFFF" w:themeColor="background1"/>
          <w:sz w:val="18"/>
          <w:szCs w:val="18"/>
          <w:lang w:val="fi"/>
        </w:rPr>
        <w:t xml:space="preserve">/ </w:t>
      </w:r>
      <w:r w:rsidR="00C941D1">
        <w:rPr>
          <w:rFonts w:ascii="Noto IKEA Latin" w:hAnsi="Noto IKEA Latin"/>
          <w:i/>
          <w:color w:val="FFFFFF" w:themeColor="background1"/>
          <w:sz w:val="18"/>
          <w:szCs w:val="18"/>
          <w:lang w:val="fi"/>
        </w:rPr>
        <w:t>Var hörde du talas om denna samhällsfond?</w:t>
      </w:r>
    </w:p>
    <w:sdt>
      <w:sdtPr>
        <w:rPr>
          <w:rFonts w:ascii="Noto IKEA Latin" w:hAnsi="Noto IKEA Latin"/>
          <w:sz w:val="18"/>
          <w:szCs w:val="18"/>
        </w:rPr>
        <w:id w:val="1052886737"/>
        <w:placeholder>
          <w:docPart w:val="4011D791184045279385729C55AC6325"/>
        </w:placeholder>
        <w:temporary/>
        <w:showingPlcHdr/>
        <w15:appearance w15:val="hidden"/>
      </w:sdtPr>
      <w:sdtEndPr/>
      <w:sdtContent>
        <w:p w14:paraId="22263B8D" w14:textId="77777777" w:rsidR="009635CE" w:rsidRPr="00A51D04" w:rsidRDefault="009635CE" w:rsidP="009635CE">
          <w:pPr>
            <w:rPr>
              <w:rFonts w:ascii="Noto IKEA Latin" w:hAnsi="Noto IKEA Latin"/>
              <w:sz w:val="18"/>
              <w:szCs w:val="18"/>
              <w:lang w:val="fi-FI"/>
            </w:rPr>
          </w:pPr>
          <w:r w:rsidRPr="00815E89">
            <w:rPr>
              <w:rFonts w:ascii="Noto IKEA Latin" w:hAnsi="Noto IKEA Latin"/>
              <w:sz w:val="18"/>
              <w:szCs w:val="18"/>
              <w:lang w:val="fi"/>
            </w:rPr>
            <w:t>[Kirjoita vastauksesi napsauttamalla]</w:t>
          </w:r>
        </w:p>
      </w:sdtContent>
    </w:sdt>
    <w:p w14:paraId="2FC76172" w14:textId="77777777" w:rsidR="00121C03" w:rsidRPr="00A51D04" w:rsidRDefault="00121C03" w:rsidP="009635CE">
      <w:pPr>
        <w:rPr>
          <w:rFonts w:ascii="Noto IKEA Latin" w:hAnsi="Noto IKEA Latin"/>
          <w:sz w:val="18"/>
          <w:szCs w:val="18"/>
          <w:lang w:val="fi-FI"/>
        </w:rPr>
      </w:pPr>
    </w:p>
    <w:p w14:paraId="500FE8A7" w14:textId="3D57D763" w:rsidR="00C941D1" w:rsidRPr="00C941D1" w:rsidRDefault="009635CE" w:rsidP="00C941D1">
      <w:pPr>
        <w:pStyle w:val="Heading3"/>
        <w:shd w:val="clear" w:color="auto" w:fill="0058A6"/>
        <w:jc w:val="left"/>
        <w:rPr>
          <w:rFonts w:ascii="Noto IKEA Latin" w:hAnsi="Noto IKEA Latin"/>
          <w:i/>
          <w:color w:val="FFFFFF" w:themeColor="background1"/>
          <w:sz w:val="18"/>
          <w:szCs w:val="18"/>
          <w:lang w:val="fi"/>
        </w:rPr>
      </w:pPr>
      <w:r w:rsidRPr="00815E89">
        <w:rPr>
          <w:rFonts w:ascii="Noto IKEA Latin" w:hAnsi="Noto IKEA Latin"/>
          <w:i/>
          <w:color w:val="FFFFFF" w:themeColor="background1"/>
          <w:sz w:val="18"/>
          <w:szCs w:val="18"/>
          <w:lang w:val="fi"/>
        </w:rPr>
        <w:t xml:space="preserve">2 a. Oletko sinä tai joku muu tehnyt aiemmin hakemuksen tähän </w:t>
      </w:r>
      <w:r w:rsidR="004A4765">
        <w:rPr>
          <w:rFonts w:ascii="Noto IKEA Latin" w:hAnsi="Noto IKEA Latin"/>
          <w:i/>
          <w:color w:val="FFFFFF" w:themeColor="background1"/>
          <w:sz w:val="18"/>
          <w:szCs w:val="18"/>
          <w:lang w:val="fi"/>
        </w:rPr>
        <w:t>yhteisöavustukseen</w:t>
      </w:r>
      <w:r w:rsidR="00143428" w:rsidRPr="00815E89">
        <w:rPr>
          <w:rFonts w:ascii="Noto IKEA Latin" w:hAnsi="Noto IKEA Latin"/>
          <w:i/>
          <w:color w:val="FFFFFF" w:themeColor="background1"/>
          <w:sz w:val="18"/>
          <w:szCs w:val="18"/>
          <w:lang w:val="fi"/>
        </w:rPr>
        <w:t xml:space="preserve"> </w:t>
      </w:r>
      <w:r w:rsidRPr="00815E89">
        <w:rPr>
          <w:rFonts w:ascii="Noto IKEA Latin" w:hAnsi="Noto IKEA Latin"/>
          <w:i/>
          <w:color w:val="FFFFFF" w:themeColor="background1"/>
          <w:sz w:val="18"/>
          <w:szCs w:val="18"/>
          <w:lang w:val="fi"/>
        </w:rPr>
        <w:t>organisaation puolesta?</w:t>
      </w:r>
      <w:r w:rsidR="004507C7">
        <w:rPr>
          <w:rFonts w:ascii="Noto IKEA Latin" w:hAnsi="Noto IKEA Latin"/>
          <w:i/>
          <w:color w:val="FFFFFF" w:themeColor="background1"/>
          <w:sz w:val="18"/>
          <w:szCs w:val="18"/>
          <w:lang w:val="fi"/>
        </w:rPr>
        <w:t xml:space="preserve"> / </w:t>
      </w:r>
      <w:r w:rsidR="00C941D1" w:rsidRPr="00C941D1">
        <w:rPr>
          <w:rFonts w:ascii="Noto IKEA Latin" w:hAnsi="Noto IKEA Latin"/>
          <w:i/>
          <w:color w:val="FFFFFF" w:themeColor="background1"/>
          <w:sz w:val="18"/>
          <w:szCs w:val="18"/>
          <w:lang w:val="fi"/>
        </w:rPr>
        <w:t>Har du eller någon annan tidigare ansökt om detta samhällsbidrag på uppdrag av organisationen?</w:t>
      </w:r>
    </w:p>
    <w:p w14:paraId="154AC65D" w14:textId="77777777" w:rsidR="00C941D1" w:rsidRPr="00C941D1" w:rsidRDefault="00C941D1" w:rsidP="00C941D1">
      <w:pPr>
        <w:rPr>
          <w:lang w:val="fi"/>
        </w:rPr>
      </w:pPr>
    </w:p>
    <w:p w14:paraId="7B031202" w14:textId="77777777" w:rsidR="009635CE" w:rsidRPr="00A51D04" w:rsidRDefault="001F5A18" w:rsidP="009635CE">
      <w:pPr>
        <w:rPr>
          <w:rFonts w:ascii="Noto IKEA Latin" w:hAnsi="Noto IKEA Latin"/>
          <w:sz w:val="18"/>
          <w:szCs w:val="18"/>
          <w:lang w:val="fi-FI"/>
        </w:rPr>
      </w:pPr>
      <w:sdt>
        <w:sdtPr>
          <w:rPr>
            <w:rFonts w:ascii="Noto IKEA Latin" w:hAnsi="Noto IKEA Latin"/>
            <w:sz w:val="18"/>
            <w:szCs w:val="18"/>
          </w:rPr>
          <w:id w:val="-1317492469"/>
          <w:placeholder>
            <w:docPart w:val="36E859EC6A3C41B29E6FC2C20D4A739A"/>
          </w:placeholder>
          <w:temporary/>
          <w:showingPlcHdr/>
          <w15:appearance w15:val="hidden"/>
        </w:sdtPr>
        <w:sdtEndPr/>
        <w:sdtContent>
          <w:r w:rsidR="009635CE" w:rsidRPr="00815E89">
            <w:rPr>
              <w:rFonts w:ascii="Noto IKEA Latin" w:hAnsi="Noto IKEA Latin"/>
              <w:sz w:val="18"/>
              <w:szCs w:val="18"/>
              <w:lang w:val="fi"/>
            </w:rPr>
            <w:t>[Kirjoita vastauksesi napsauttamalla]</w:t>
          </w:r>
        </w:sdtContent>
      </w:sdt>
    </w:p>
    <w:p w14:paraId="3FD6C698" w14:textId="77777777" w:rsidR="00121C03" w:rsidRPr="00A51D04" w:rsidRDefault="00121C03" w:rsidP="009635CE">
      <w:pPr>
        <w:rPr>
          <w:rFonts w:ascii="Noto IKEA Latin" w:hAnsi="Noto IKEA Latin"/>
          <w:sz w:val="18"/>
          <w:szCs w:val="18"/>
          <w:lang w:val="fi-FI"/>
        </w:rPr>
      </w:pPr>
    </w:p>
    <w:p w14:paraId="2D8D9667" w14:textId="68BB99E6" w:rsidR="00121C03" w:rsidRPr="00A51D04" w:rsidRDefault="00121C03" w:rsidP="008E3B69">
      <w:pPr>
        <w:pStyle w:val="Heading3"/>
        <w:shd w:val="clear" w:color="auto" w:fill="0058A6"/>
        <w:jc w:val="left"/>
        <w:rPr>
          <w:rFonts w:ascii="Noto IKEA Latin" w:hAnsi="Noto IKEA Latin"/>
          <w:i/>
          <w:color w:val="FFFFFF" w:themeColor="background1"/>
          <w:sz w:val="18"/>
          <w:szCs w:val="18"/>
          <w:lang w:val="fi-FI"/>
        </w:rPr>
      </w:pPr>
      <w:r w:rsidRPr="00815E89">
        <w:rPr>
          <w:rFonts w:ascii="Noto IKEA Latin" w:hAnsi="Noto IKEA Latin"/>
          <w:i/>
          <w:color w:val="FFFFFF" w:themeColor="background1"/>
          <w:sz w:val="18"/>
          <w:szCs w:val="18"/>
          <w:lang w:val="fi"/>
        </w:rPr>
        <w:t>2 b . Jos kyllä,</w:t>
      </w:r>
      <w:r w:rsidR="00F905E7">
        <w:rPr>
          <w:rFonts w:ascii="Noto IKEA Latin" w:hAnsi="Noto IKEA Latin"/>
          <w:i/>
          <w:color w:val="FFFFFF" w:themeColor="background1"/>
          <w:sz w:val="18"/>
          <w:szCs w:val="18"/>
          <w:lang w:val="fi"/>
        </w:rPr>
        <w:t xml:space="preserve"> myönnet</w:t>
      </w:r>
      <w:r w:rsidR="0017515F">
        <w:rPr>
          <w:rFonts w:ascii="Noto IKEA Latin" w:hAnsi="Noto IKEA Latin"/>
          <w:i/>
          <w:color w:val="FFFFFF" w:themeColor="background1"/>
          <w:sz w:val="18"/>
          <w:szCs w:val="18"/>
          <w:lang w:val="fi"/>
        </w:rPr>
        <w:t xml:space="preserve">tiinkö teille </w:t>
      </w:r>
      <w:r w:rsidR="00F905E7">
        <w:rPr>
          <w:rFonts w:ascii="Noto IKEA Latin" w:hAnsi="Noto IKEA Latin"/>
          <w:i/>
          <w:color w:val="FFFFFF" w:themeColor="background1"/>
          <w:sz w:val="18"/>
          <w:szCs w:val="18"/>
          <w:lang w:val="fi"/>
        </w:rPr>
        <w:t>avustusta</w:t>
      </w:r>
      <w:r w:rsidRPr="00815E89">
        <w:rPr>
          <w:rFonts w:ascii="Noto IKEA Latin" w:hAnsi="Noto IKEA Latin"/>
          <w:i/>
          <w:color w:val="FFFFFF" w:themeColor="background1"/>
          <w:sz w:val="18"/>
          <w:szCs w:val="18"/>
          <w:lang w:val="fi"/>
        </w:rPr>
        <w:t xml:space="preserve">? </w:t>
      </w:r>
      <w:r w:rsidR="004507C7">
        <w:rPr>
          <w:rFonts w:ascii="Noto IKEA Latin" w:hAnsi="Noto IKEA Latin"/>
          <w:i/>
          <w:color w:val="FFFFFF" w:themeColor="background1"/>
          <w:sz w:val="18"/>
          <w:szCs w:val="18"/>
          <w:lang w:val="fi"/>
        </w:rPr>
        <w:t xml:space="preserve">/ </w:t>
      </w:r>
      <w:r w:rsidR="00C941D1">
        <w:rPr>
          <w:rFonts w:ascii="Noto IKEA Latin" w:hAnsi="Noto IKEA Latin"/>
          <w:i/>
          <w:color w:val="FFFFFF" w:themeColor="background1"/>
          <w:sz w:val="18"/>
          <w:szCs w:val="18"/>
          <w:lang w:val="fi"/>
        </w:rPr>
        <w:t>Ifall ja, beviljades ni bidrag?</w:t>
      </w:r>
    </w:p>
    <w:p w14:paraId="2BCFB773" w14:textId="77777777" w:rsidR="00121C03" w:rsidRPr="00A51D04" w:rsidRDefault="001F5A18" w:rsidP="00121C03">
      <w:pPr>
        <w:rPr>
          <w:rFonts w:ascii="Noto IKEA Latin" w:hAnsi="Noto IKEA Latin"/>
          <w:sz w:val="18"/>
          <w:szCs w:val="18"/>
          <w:lang w:val="fi-FI"/>
        </w:rPr>
      </w:pPr>
      <w:sdt>
        <w:sdtPr>
          <w:rPr>
            <w:rFonts w:ascii="Noto IKEA Latin" w:hAnsi="Noto IKEA Latin"/>
            <w:sz w:val="18"/>
            <w:szCs w:val="18"/>
          </w:rPr>
          <w:id w:val="201067937"/>
          <w:placeholder>
            <w:docPart w:val="A2381E099A224A8A93DCBF0A80C47905"/>
          </w:placeholder>
          <w:temporary/>
          <w:showingPlcHdr/>
          <w15:appearance w15:val="hidden"/>
        </w:sdtPr>
        <w:sdtEndPr/>
        <w:sdtContent>
          <w:r w:rsidR="00D076BD" w:rsidRPr="00815E89">
            <w:rPr>
              <w:rFonts w:ascii="Noto IKEA Latin" w:hAnsi="Noto IKEA Latin"/>
              <w:sz w:val="18"/>
              <w:szCs w:val="18"/>
              <w:lang w:val="fi"/>
            </w:rPr>
            <w:t>[Kirjoita vastauksesi napsauttamalla]</w:t>
          </w:r>
        </w:sdtContent>
      </w:sdt>
    </w:p>
    <w:p w14:paraId="324872C4" w14:textId="2D5F2FB7" w:rsidR="009635CE" w:rsidRPr="00A51D04" w:rsidRDefault="005D3C10" w:rsidP="008E3B69">
      <w:pPr>
        <w:pStyle w:val="Heading3"/>
        <w:shd w:val="clear" w:color="auto" w:fill="0058A6"/>
        <w:jc w:val="left"/>
        <w:rPr>
          <w:rFonts w:ascii="Noto IKEA Latin" w:hAnsi="Noto IKEA Latin"/>
          <w:i/>
          <w:color w:val="FFFFFF" w:themeColor="background1"/>
          <w:sz w:val="18"/>
          <w:szCs w:val="18"/>
          <w:lang w:val="fi-FI"/>
        </w:rPr>
      </w:pPr>
      <w:r>
        <w:rPr>
          <w:rFonts w:ascii="Noto IKEA Latin" w:hAnsi="Noto IKEA Latin"/>
          <w:i/>
          <w:color w:val="FFFFFF" w:themeColor="background1"/>
          <w:sz w:val="18"/>
          <w:szCs w:val="18"/>
          <w:lang w:val="fi"/>
        </w:rPr>
        <w:t>2 c</w:t>
      </w:r>
      <w:r w:rsidR="00121C03" w:rsidRPr="00815E89">
        <w:rPr>
          <w:rFonts w:ascii="Noto IKEA Latin" w:hAnsi="Noto IKEA Latin"/>
          <w:i/>
          <w:color w:val="FFFFFF" w:themeColor="background1"/>
          <w:sz w:val="18"/>
          <w:szCs w:val="18"/>
          <w:lang w:val="fi"/>
        </w:rPr>
        <w:t xml:space="preserve">. Jos kyllä, minä vuonna </w:t>
      </w:r>
      <w:r w:rsidR="00F905E7">
        <w:rPr>
          <w:rFonts w:ascii="Noto IKEA Latin" w:hAnsi="Noto IKEA Latin"/>
          <w:i/>
          <w:color w:val="FFFFFF" w:themeColor="background1"/>
          <w:sz w:val="18"/>
          <w:szCs w:val="18"/>
          <w:lang w:val="fi"/>
        </w:rPr>
        <w:t>avustus</w:t>
      </w:r>
      <w:r w:rsidR="0017515F">
        <w:rPr>
          <w:rFonts w:ascii="Noto IKEA Latin" w:hAnsi="Noto IKEA Latin"/>
          <w:i/>
          <w:color w:val="FFFFFF" w:themeColor="background1"/>
          <w:sz w:val="18"/>
          <w:szCs w:val="18"/>
          <w:lang w:val="fi"/>
        </w:rPr>
        <w:t xml:space="preserve"> myönnettiin</w:t>
      </w:r>
      <w:r w:rsidR="00121C03" w:rsidRPr="00815E89">
        <w:rPr>
          <w:rFonts w:ascii="Noto IKEA Latin" w:hAnsi="Noto IKEA Latin"/>
          <w:i/>
          <w:color w:val="FFFFFF" w:themeColor="background1"/>
          <w:sz w:val="18"/>
          <w:szCs w:val="18"/>
          <w:lang w:val="fi"/>
        </w:rPr>
        <w:t xml:space="preserve">? </w:t>
      </w:r>
      <w:r w:rsidR="004507C7">
        <w:rPr>
          <w:rFonts w:ascii="Noto IKEA Latin" w:hAnsi="Noto IKEA Latin"/>
          <w:i/>
          <w:color w:val="FFFFFF" w:themeColor="background1"/>
          <w:sz w:val="18"/>
          <w:szCs w:val="18"/>
          <w:lang w:val="fi"/>
        </w:rPr>
        <w:t xml:space="preserve">/ </w:t>
      </w:r>
      <w:r w:rsidR="00C941D1">
        <w:rPr>
          <w:rFonts w:ascii="Noto IKEA Latin" w:hAnsi="Noto IKEA Latin"/>
          <w:i/>
          <w:color w:val="FFFFFF" w:themeColor="background1"/>
          <w:sz w:val="18"/>
          <w:szCs w:val="18"/>
          <w:lang w:val="fi"/>
        </w:rPr>
        <w:t>Ifall ja, vilket år beviljades ni bidrag?</w:t>
      </w:r>
    </w:p>
    <w:sdt>
      <w:sdtPr>
        <w:rPr>
          <w:rFonts w:ascii="Noto IKEA Latin" w:hAnsi="Noto IKEA Latin"/>
          <w:sz w:val="18"/>
          <w:szCs w:val="18"/>
        </w:rPr>
        <w:id w:val="646333359"/>
        <w:placeholder>
          <w:docPart w:val="8451546525C7415F8AD9269CE672DE05"/>
        </w:placeholder>
        <w:temporary/>
        <w:showingPlcHdr/>
        <w15:appearance w15:val="hidden"/>
      </w:sdtPr>
      <w:sdtEndPr/>
      <w:sdtContent>
        <w:p w14:paraId="2067951C" w14:textId="77777777" w:rsidR="009635CE" w:rsidRPr="00A51D04" w:rsidRDefault="009635CE" w:rsidP="009635CE">
          <w:pPr>
            <w:rPr>
              <w:rFonts w:ascii="Noto IKEA Latin" w:hAnsi="Noto IKEA Latin"/>
              <w:sz w:val="18"/>
              <w:szCs w:val="18"/>
              <w:lang w:val="fi-FI"/>
            </w:rPr>
          </w:pPr>
          <w:r w:rsidRPr="00815E89">
            <w:rPr>
              <w:rFonts w:ascii="Noto IKEA Latin" w:hAnsi="Noto IKEA Latin"/>
              <w:sz w:val="18"/>
              <w:szCs w:val="18"/>
              <w:lang w:val="fi"/>
            </w:rPr>
            <w:t>[Kirjoita vastauksesi napsauttamalla]</w:t>
          </w:r>
        </w:p>
      </w:sdtContent>
    </w:sdt>
    <w:p w14:paraId="40D006B9" w14:textId="77777777" w:rsidR="00121C03" w:rsidRPr="00A51D04" w:rsidRDefault="00121C03" w:rsidP="009635CE">
      <w:pPr>
        <w:rPr>
          <w:rFonts w:ascii="Noto IKEA Latin" w:hAnsi="Noto IKEA Latin"/>
          <w:sz w:val="18"/>
          <w:szCs w:val="18"/>
          <w:lang w:val="fi-FI"/>
        </w:rPr>
      </w:pPr>
    </w:p>
    <w:p w14:paraId="079EBFDA" w14:textId="3C69C23A" w:rsidR="00121C03" w:rsidRPr="00A51D04" w:rsidRDefault="00576047" w:rsidP="008E3B69">
      <w:pPr>
        <w:pStyle w:val="Heading3"/>
        <w:shd w:val="clear" w:color="auto" w:fill="0058A6"/>
        <w:jc w:val="left"/>
        <w:rPr>
          <w:rFonts w:ascii="Noto IKEA Latin" w:hAnsi="Noto IKEA Latin"/>
          <w:i/>
          <w:color w:val="FFFFFF" w:themeColor="background1"/>
          <w:sz w:val="18"/>
          <w:szCs w:val="18"/>
          <w:lang w:val="fi-FI"/>
        </w:rPr>
      </w:pPr>
      <w:r w:rsidRPr="00815E89">
        <w:rPr>
          <w:rFonts w:ascii="Noto IKEA Latin" w:hAnsi="Noto IKEA Latin"/>
          <w:i/>
          <w:color w:val="FFFFFF" w:themeColor="background1"/>
          <w:sz w:val="18"/>
          <w:szCs w:val="18"/>
          <w:lang w:val="fi"/>
        </w:rPr>
        <w:t xml:space="preserve">2d. Jos </w:t>
      </w:r>
      <w:r w:rsidR="0017515F">
        <w:rPr>
          <w:rFonts w:ascii="Noto IKEA Latin" w:hAnsi="Noto IKEA Latin"/>
          <w:i/>
          <w:color w:val="FFFFFF" w:themeColor="background1"/>
          <w:sz w:val="18"/>
          <w:szCs w:val="18"/>
          <w:lang w:val="fi"/>
        </w:rPr>
        <w:t>kyllä</w:t>
      </w:r>
      <w:r w:rsidRPr="00815E89">
        <w:rPr>
          <w:rFonts w:ascii="Noto IKEA Latin" w:hAnsi="Noto IKEA Latin"/>
          <w:i/>
          <w:color w:val="FFFFFF" w:themeColor="background1"/>
          <w:sz w:val="18"/>
          <w:szCs w:val="18"/>
          <w:lang w:val="fi"/>
        </w:rPr>
        <w:t>, kuvailkaa lyhyesti hanke</w:t>
      </w:r>
      <w:r w:rsidR="005D3C10">
        <w:rPr>
          <w:rFonts w:ascii="Noto IKEA Latin" w:hAnsi="Noto IKEA Latin"/>
          <w:i/>
          <w:color w:val="FFFFFF" w:themeColor="background1"/>
          <w:sz w:val="18"/>
          <w:szCs w:val="18"/>
          <w:lang w:val="fi"/>
        </w:rPr>
        <w:t>tta</w:t>
      </w:r>
      <w:r w:rsidRPr="00815E89">
        <w:rPr>
          <w:rFonts w:ascii="Noto IKEA Latin" w:hAnsi="Noto IKEA Latin"/>
          <w:i/>
          <w:color w:val="FFFFFF" w:themeColor="background1"/>
          <w:sz w:val="18"/>
          <w:szCs w:val="18"/>
          <w:lang w:val="fi"/>
        </w:rPr>
        <w:t>.</w:t>
      </w:r>
      <w:r w:rsidR="00C941D1">
        <w:rPr>
          <w:rFonts w:ascii="Noto IKEA Latin" w:hAnsi="Noto IKEA Latin"/>
          <w:i/>
          <w:color w:val="FFFFFF" w:themeColor="background1"/>
          <w:sz w:val="18"/>
          <w:szCs w:val="18"/>
          <w:lang w:val="fi"/>
        </w:rPr>
        <w:t>/ Ifall ja, beskriv i korthet projektet.</w:t>
      </w:r>
    </w:p>
    <w:sdt>
      <w:sdtPr>
        <w:rPr>
          <w:rFonts w:ascii="Noto IKEA Latin" w:hAnsi="Noto IKEA Latin"/>
          <w:sz w:val="18"/>
          <w:szCs w:val="18"/>
        </w:rPr>
        <w:id w:val="960687428"/>
        <w:placeholder>
          <w:docPart w:val="7726BEA772E1466A8AE131BDE4B58FF3"/>
        </w:placeholder>
        <w:temporary/>
        <w:showingPlcHdr/>
        <w15:appearance w15:val="hidden"/>
      </w:sdtPr>
      <w:sdtEndPr/>
      <w:sdtContent>
        <w:p w14:paraId="7032BD19" w14:textId="77777777" w:rsidR="00121C03" w:rsidRPr="00A51D04" w:rsidRDefault="00121C03" w:rsidP="00121C03">
          <w:pPr>
            <w:rPr>
              <w:rFonts w:ascii="Noto IKEA Latin" w:hAnsi="Noto IKEA Latin"/>
              <w:sz w:val="18"/>
              <w:szCs w:val="18"/>
              <w:lang w:val="fi-FI"/>
            </w:rPr>
          </w:pPr>
          <w:r w:rsidRPr="00815E89">
            <w:rPr>
              <w:rFonts w:ascii="Noto IKEA Latin" w:hAnsi="Noto IKEA Latin"/>
              <w:sz w:val="18"/>
              <w:szCs w:val="18"/>
              <w:lang w:val="fi"/>
            </w:rPr>
            <w:t>[Kirjoita vastauksesi napsauttamalla]</w:t>
          </w:r>
        </w:p>
      </w:sdtContent>
    </w:sdt>
    <w:p w14:paraId="658D5D0B" w14:textId="77777777" w:rsidR="000D7E67" w:rsidRPr="00A51D04" w:rsidRDefault="000D7E67" w:rsidP="00121C03">
      <w:pPr>
        <w:rPr>
          <w:rFonts w:ascii="Noto IKEA Latin" w:hAnsi="Noto IKEA Latin"/>
          <w:sz w:val="18"/>
          <w:szCs w:val="18"/>
          <w:lang w:val="fi-FI"/>
        </w:rPr>
      </w:pPr>
    </w:p>
    <w:p w14:paraId="7B375DA9" w14:textId="62301971" w:rsidR="00576047" w:rsidRPr="00A51D04" w:rsidRDefault="00576047" w:rsidP="008E3B69">
      <w:pPr>
        <w:pStyle w:val="Heading3"/>
        <w:shd w:val="clear" w:color="auto" w:fill="0058A6"/>
        <w:jc w:val="left"/>
        <w:rPr>
          <w:rFonts w:ascii="Noto IKEA Latin" w:hAnsi="Noto IKEA Latin"/>
          <w:i/>
          <w:color w:val="FFFFFF" w:themeColor="background1"/>
          <w:sz w:val="18"/>
          <w:szCs w:val="18"/>
          <w:lang w:val="fi-FI"/>
        </w:rPr>
      </w:pPr>
      <w:r w:rsidRPr="00815E89">
        <w:rPr>
          <w:rFonts w:ascii="Noto IKEA Latin" w:hAnsi="Noto IKEA Latin"/>
          <w:i/>
          <w:color w:val="FFFFFF" w:themeColor="background1"/>
          <w:sz w:val="18"/>
          <w:szCs w:val="18"/>
          <w:lang w:val="fi"/>
        </w:rPr>
        <w:t xml:space="preserve">2 e. Jos kyllä, </w:t>
      </w:r>
      <w:r w:rsidR="00FB4CA0">
        <w:rPr>
          <w:rFonts w:ascii="Noto IKEA Latin" w:hAnsi="Noto IKEA Latin"/>
          <w:i/>
          <w:color w:val="FFFFFF" w:themeColor="background1"/>
          <w:sz w:val="18"/>
          <w:szCs w:val="18"/>
          <w:lang w:val="fi"/>
        </w:rPr>
        <w:t>kuinka suuri avustus teille</w:t>
      </w:r>
      <w:r w:rsidRPr="00815E89">
        <w:rPr>
          <w:rFonts w:ascii="Noto IKEA Latin" w:hAnsi="Noto IKEA Latin"/>
          <w:i/>
          <w:color w:val="FFFFFF" w:themeColor="background1"/>
          <w:sz w:val="18"/>
          <w:szCs w:val="18"/>
          <w:lang w:val="fi"/>
        </w:rPr>
        <w:t xml:space="preserve"> myönnettiin?</w:t>
      </w:r>
      <w:r w:rsidR="00C941D1">
        <w:rPr>
          <w:rFonts w:ascii="Noto IKEA Latin" w:hAnsi="Noto IKEA Latin"/>
          <w:i/>
          <w:color w:val="FFFFFF" w:themeColor="background1"/>
          <w:sz w:val="18"/>
          <w:szCs w:val="18"/>
          <w:lang w:val="fi"/>
        </w:rPr>
        <w:t xml:space="preserve"> /</w:t>
      </w:r>
      <w:r w:rsidRPr="00815E89">
        <w:rPr>
          <w:rFonts w:ascii="Noto IKEA Latin" w:hAnsi="Noto IKEA Latin"/>
          <w:i/>
          <w:color w:val="FFFFFF" w:themeColor="background1"/>
          <w:sz w:val="18"/>
          <w:szCs w:val="18"/>
          <w:lang w:val="fi"/>
        </w:rPr>
        <w:t xml:space="preserve"> </w:t>
      </w:r>
      <w:r w:rsidR="00C941D1">
        <w:rPr>
          <w:rFonts w:ascii="Noto IKEA Latin" w:hAnsi="Noto IKEA Latin"/>
          <w:i/>
          <w:color w:val="FFFFFF" w:themeColor="background1"/>
          <w:sz w:val="18"/>
          <w:szCs w:val="18"/>
          <w:lang w:val="fi"/>
        </w:rPr>
        <w:t>Ifall ja, hur stort bidrag beviljades ni?</w:t>
      </w:r>
    </w:p>
    <w:sdt>
      <w:sdtPr>
        <w:rPr>
          <w:rFonts w:ascii="Noto IKEA Latin" w:hAnsi="Noto IKEA Latin"/>
          <w:sz w:val="18"/>
          <w:szCs w:val="18"/>
        </w:rPr>
        <w:id w:val="487528475"/>
        <w:placeholder>
          <w:docPart w:val="8755FF9FFE4C4093836B5E49E506E399"/>
        </w:placeholder>
        <w:temporary/>
        <w:showingPlcHdr/>
        <w15:appearance w15:val="hidden"/>
      </w:sdtPr>
      <w:sdtEndPr/>
      <w:sdtContent>
        <w:p w14:paraId="16112777" w14:textId="77777777" w:rsidR="00576047" w:rsidRPr="00A51D04" w:rsidRDefault="00576047" w:rsidP="00576047">
          <w:pPr>
            <w:rPr>
              <w:rFonts w:ascii="Noto IKEA Latin" w:hAnsi="Noto IKEA Latin"/>
              <w:sz w:val="18"/>
              <w:szCs w:val="18"/>
              <w:lang w:val="fi-FI"/>
            </w:rPr>
          </w:pPr>
          <w:r w:rsidRPr="00815E89">
            <w:rPr>
              <w:rFonts w:ascii="Noto IKEA Latin" w:hAnsi="Noto IKEA Latin"/>
              <w:sz w:val="18"/>
              <w:szCs w:val="18"/>
              <w:lang w:val="fi"/>
            </w:rPr>
            <w:t>[Kirjoita vastauksesi napsauttamalla]</w:t>
          </w:r>
        </w:p>
      </w:sdtContent>
    </w:sdt>
    <w:p w14:paraId="1469F027" w14:textId="4307A81A" w:rsidR="00832438" w:rsidRPr="00A51D04" w:rsidRDefault="00576047" w:rsidP="00576047">
      <w:pPr>
        <w:rPr>
          <w:rFonts w:ascii="Noto IKEA Latin" w:hAnsi="Noto IKEA Latin"/>
          <w:sz w:val="18"/>
          <w:szCs w:val="18"/>
          <w:lang w:val="fi-FI"/>
        </w:rPr>
      </w:pPr>
      <w:r w:rsidRPr="00A51D04">
        <w:rPr>
          <w:rFonts w:ascii="Noto IKEA Latin" w:hAnsi="Noto IKEA Latin"/>
          <w:sz w:val="18"/>
          <w:szCs w:val="18"/>
          <w:lang w:val="fi-FI"/>
        </w:rPr>
        <w:t xml:space="preserve"> </w:t>
      </w:r>
    </w:p>
    <w:p w14:paraId="3F2EBFFD" w14:textId="3D297A79" w:rsidR="00E931DF" w:rsidRPr="00A51D04" w:rsidRDefault="009635CE" w:rsidP="008E3B69">
      <w:pPr>
        <w:pStyle w:val="Heading3"/>
        <w:shd w:val="clear" w:color="auto" w:fill="0058A6"/>
        <w:jc w:val="left"/>
        <w:rPr>
          <w:rFonts w:ascii="Noto IKEA Latin" w:hAnsi="Noto IKEA Latin"/>
          <w:color w:val="FFFFFF" w:themeColor="background1"/>
          <w:sz w:val="18"/>
          <w:szCs w:val="18"/>
          <w:lang w:val="fi-FI"/>
        </w:rPr>
      </w:pPr>
      <w:r w:rsidRPr="00815E89">
        <w:rPr>
          <w:rFonts w:ascii="Noto IKEA Latin" w:hAnsi="Noto IKEA Latin"/>
          <w:color w:val="FFFFFF" w:themeColor="background1"/>
          <w:sz w:val="18"/>
          <w:szCs w:val="18"/>
          <w:lang w:val="fi"/>
        </w:rPr>
        <w:t xml:space="preserve">Osa B: Tietoja </w:t>
      </w:r>
      <w:r w:rsidR="002A43E1">
        <w:rPr>
          <w:rFonts w:ascii="Noto IKEA Latin" w:hAnsi="Noto IKEA Latin"/>
          <w:color w:val="FFFFFF" w:themeColor="background1"/>
          <w:sz w:val="18"/>
          <w:szCs w:val="18"/>
          <w:lang w:val="fi"/>
        </w:rPr>
        <w:t xml:space="preserve">yhteisöstä tai </w:t>
      </w:r>
      <w:r w:rsidRPr="00815E89">
        <w:rPr>
          <w:rFonts w:ascii="Noto IKEA Latin" w:hAnsi="Noto IKEA Latin"/>
          <w:color w:val="FFFFFF" w:themeColor="background1"/>
          <w:sz w:val="18"/>
          <w:szCs w:val="18"/>
          <w:lang w:val="fi"/>
        </w:rPr>
        <w:t>organisaatiosta</w:t>
      </w:r>
      <w:r w:rsidR="00C941D1">
        <w:rPr>
          <w:rFonts w:ascii="Noto IKEA Latin" w:hAnsi="Noto IKEA Latin"/>
          <w:color w:val="FFFFFF" w:themeColor="background1"/>
          <w:sz w:val="18"/>
          <w:szCs w:val="18"/>
          <w:lang w:val="fi"/>
        </w:rPr>
        <w:t xml:space="preserve"> / Information om sammanslutningen eller organisationen</w:t>
      </w:r>
    </w:p>
    <w:p w14:paraId="7F88331C" w14:textId="0C520319" w:rsidR="009635CE" w:rsidRPr="00A51D04" w:rsidRDefault="009635CE" w:rsidP="008E3B69">
      <w:pPr>
        <w:pStyle w:val="Instructions"/>
        <w:ind w:left="0"/>
        <w:rPr>
          <w:rFonts w:ascii="Noto IKEA Latin" w:hAnsi="Noto IKEA Latin"/>
          <w:b/>
          <w:bCs/>
          <w:i w:val="0"/>
          <w:iCs w:val="0"/>
          <w:sz w:val="18"/>
          <w:szCs w:val="18"/>
          <w:lang w:val="fi-FI"/>
        </w:rPr>
      </w:pPr>
      <w:r w:rsidRPr="00815E89">
        <w:rPr>
          <w:rFonts w:ascii="Noto IKEA Latin" w:hAnsi="Noto IKEA Latin"/>
          <w:b/>
          <w:bCs/>
          <w:i w:val="0"/>
          <w:iCs w:val="0"/>
          <w:sz w:val="18"/>
          <w:szCs w:val="18"/>
          <w:lang w:val="fi"/>
        </w:rPr>
        <w:t>Vastaa kaikkiin kysymyksiin</w:t>
      </w:r>
      <w:r w:rsidR="00C941D1">
        <w:rPr>
          <w:rFonts w:ascii="Noto IKEA Latin" w:hAnsi="Noto IKEA Latin"/>
          <w:b/>
          <w:bCs/>
          <w:i w:val="0"/>
          <w:iCs w:val="0"/>
          <w:sz w:val="18"/>
          <w:szCs w:val="18"/>
          <w:lang w:val="fi"/>
        </w:rPr>
        <w:t>/svara på alla frågor</w:t>
      </w:r>
      <w:r w:rsidR="008E3B69" w:rsidRPr="00815E89">
        <w:rPr>
          <w:rFonts w:ascii="Noto IKEA Latin" w:hAnsi="Noto IKEA Latin"/>
          <w:b/>
          <w:bCs/>
          <w:i w:val="0"/>
          <w:iCs w:val="0"/>
          <w:sz w:val="18"/>
          <w:szCs w:val="18"/>
          <w:lang w:val="fi"/>
        </w:rPr>
        <w:t>:</w:t>
      </w:r>
    </w:p>
    <w:p w14:paraId="271DB016" w14:textId="0F94C625" w:rsidR="009635CE" w:rsidRPr="00A51D04" w:rsidRDefault="009635CE" w:rsidP="008E3B69">
      <w:pPr>
        <w:pStyle w:val="Heading3"/>
        <w:shd w:val="clear" w:color="auto" w:fill="0058A6"/>
        <w:jc w:val="left"/>
        <w:rPr>
          <w:rFonts w:ascii="Noto IKEA Latin" w:hAnsi="Noto IKEA Latin"/>
          <w:color w:val="FFFFFF" w:themeColor="background1"/>
          <w:sz w:val="18"/>
          <w:szCs w:val="18"/>
          <w:lang w:val="fi-FI"/>
        </w:rPr>
      </w:pPr>
      <w:r w:rsidRPr="00815E89">
        <w:rPr>
          <w:rFonts w:ascii="Noto IKEA Latin" w:hAnsi="Noto IKEA Latin"/>
          <w:i/>
          <w:color w:val="FFFFFF" w:themeColor="background1"/>
          <w:sz w:val="18"/>
          <w:szCs w:val="18"/>
          <w:lang w:val="fi"/>
        </w:rPr>
        <w:t xml:space="preserve">1. Milloin </w:t>
      </w:r>
      <w:r w:rsidR="002A43E1">
        <w:rPr>
          <w:rFonts w:ascii="Noto IKEA Latin" w:hAnsi="Noto IKEA Latin"/>
          <w:color w:val="FFFFFF" w:themeColor="background1"/>
          <w:sz w:val="18"/>
          <w:szCs w:val="18"/>
          <w:lang w:val="fi"/>
        </w:rPr>
        <w:t xml:space="preserve">yhteisö tai </w:t>
      </w:r>
      <w:r w:rsidR="004A4765">
        <w:rPr>
          <w:rFonts w:ascii="Noto IKEA Latin" w:hAnsi="Noto IKEA Latin"/>
          <w:i/>
          <w:color w:val="FFFFFF" w:themeColor="background1"/>
          <w:sz w:val="18"/>
          <w:szCs w:val="18"/>
          <w:lang w:val="fi"/>
        </w:rPr>
        <w:t>organisaatio</w:t>
      </w:r>
      <w:r w:rsidR="004A4765" w:rsidRPr="00815E89">
        <w:rPr>
          <w:rFonts w:ascii="Noto IKEA Latin" w:hAnsi="Noto IKEA Latin"/>
          <w:i/>
          <w:color w:val="FFFFFF" w:themeColor="background1"/>
          <w:sz w:val="18"/>
          <w:szCs w:val="18"/>
          <w:lang w:val="fi"/>
        </w:rPr>
        <w:t xml:space="preserve"> </w:t>
      </w:r>
      <w:r w:rsidRPr="00815E89">
        <w:rPr>
          <w:rFonts w:ascii="Noto IKEA Latin" w:hAnsi="Noto IKEA Latin"/>
          <w:i/>
          <w:color w:val="FFFFFF" w:themeColor="background1"/>
          <w:sz w:val="18"/>
          <w:szCs w:val="18"/>
          <w:lang w:val="fi"/>
        </w:rPr>
        <w:t>on perustettu ja kuka sen on perustanut?</w:t>
      </w:r>
      <w:r w:rsidR="004507C7">
        <w:rPr>
          <w:rFonts w:ascii="Noto IKEA Latin" w:hAnsi="Noto IKEA Latin"/>
          <w:i/>
          <w:color w:val="FFFFFF" w:themeColor="background1"/>
          <w:sz w:val="18"/>
          <w:szCs w:val="18"/>
          <w:lang w:val="fi"/>
        </w:rPr>
        <w:t>/ När är sammanslutningen eller organisationen grundad och av vem?</w:t>
      </w:r>
    </w:p>
    <w:sdt>
      <w:sdtPr>
        <w:rPr>
          <w:rFonts w:ascii="Noto IKEA Latin" w:hAnsi="Noto IKEA Latin"/>
          <w:sz w:val="18"/>
          <w:szCs w:val="18"/>
        </w:rPr>
        <w:id w:val="-1430587299"/>
        <w:placeholder>
          <w:docPart w:val="EC69247573A449FDB7B6EB56F685DCEF"/>
        </w:placeholder>
        <w:temporary/>
        <w:showingPlcHdr/>
        <w15:appearance w15:val="hidden"/>
      </w:sdtPr>
      <w:sdtEndPr/>
      <w:sdtContent>
        <w:p w14:paraId="38F8F9A9" w14:textId="77777777" w:rsidR="009635CE" w:rsidRPr="00A51D04" w:rsidRDefault="009635CE" w:rsidP="009635CE">
          <w:pPr>
            <w:rPr>
              <w:rFonts w:ascii="Noto IKEA Latin" w:hAnsi="Noto IKEA Latin"/>
              <w:sz w:val="18"/>
              <w:szCs w:val="18"/>
              <w:lang w:val="fi-FI"/>
            </w:rPr>
          </w:pPr>
          <w:r w:rsidRPr="00815E89">
            <w:rPr>
              <w:rFonts w:ascii="Noto IKEA Latin" w:hAnsi="Noto IKEA Latin"/>
              <w:sz w:val="18"/>
              <w:szCs w:val="18"/>
              <w:lang w:val="fi"/>
            </w:rPr>
            <w:t>[Kirjoita vastauksesi napsauttamalla]</w:t>
          </w:r>
        </w:p>
      </w:sdtContent>
    </w:sdt>
    <w:p w14:paraId="428E8EAD" w14:textId="77777777" w:rsidR="004D5958" w:rsidRPr="00A51D04" w:rsidRDefault="004D5958" w:rsidP="009635CE">
      <w:pPr>
        <w:rPr>
          <w:rFonts w:ascii="Noto IKEA Latin" w:hAnsi="Noto IKEA Latin"/>
          <w:sz w:val="18"/>
          <w:szCs w:val="18"/>
          <w:lang w:val="fi-FI"/>
        </w:rPr>
      </w:pPr>
    </w:p>
    <w:p w14:paraId="72046B38" w14:textId="48F66E80" w:rsidR="00C9358C" w:rsidRPr="00A51D04" w:rsidRDefault="009635CE" w:rsidP="008E3B69">
      <w:pPr>
        <w:pStyle w:val="Heading3"/>
        <w:shd w:val="clear" w:color="auto" w:fill="0058A6"/>
        <w:jc w:val="left"/>
        <w:rPr>
          <w:rFonts w:ascii="Noto IKEA Latin" w:hAnsi="Noto IKEA Latin"/>
          <w:i/>
          <w:color w:val="FFFFFF" w:themeColor="background1"/>
          <w:sz w:val="18"/>
          <w:szCs w:val="18"/>
          <w:lang w:val="fi-FI"/>
        </w:rPr>
      </w:pPr>
      <w:r w:rsidRPr="00815E89">
        <w:rPr>
          <w:rFonts w:ascii="Noto IKEA Latin" w:hAnsi="Noto IKEA Latin"/>
          <w:i/>
          <w:color w:val="FFFFFF" w:themeColor="background1"/>
          <w:sz w:val="18"/>
          <w:szCs w:val="18"/>
          <w:lang w:val="fi"/>
        </w:rPr>
        <w:t xml:space="preserve">2. Kuvaile lyhyesti </w:t>
      </w:r>
      <w:r w:rsidR="002A43E1">
        <w:rPr>
          <w:rFonts w:ascii="Noto IKEA Latin" w:hAnsi="Noto IKEA Latin"/>
          <w:color w:val="FFFFFF" w:themeColor="background1"/>
          <w:sz w:val="18"/>
          <w:szCs w:val="18"/>
          <w:lang w:val="fi"/>
        </w:rPr>
        <w:t xml:space="preserve">yhteisön tai </w:t>
      </w:r>
      <w:r w:rsidRPr="00815E89">
        <w:rPr>
          <w:rFonts w:ascii="Noto IKEA Latin" w:hAnsi="Noto IKEA Latin"/>
          <w:i/>
          <w:color w:val="FFFFFF" w:themeColor="background1"/>
          <w:sz w:val="18"/>
          <w:szCs w:val="18"/>
          <w:lang w:val="fi"/>
        </w:rPr>
        <w:t>organisaation päätavoitteita.</w:t>
      </w:r>
      <w:r w:rsidR="004507C7">
        <w:rPr>
          <w:rFonts w:ascii="Noto IKEA Latin" w:hAnsi="Noto IKEA Latin"/>
          <w:i/>
          <w:color w:val="FFFFFF" w:themeColor="background1"/>
          <w:sz w:val="18"/>
          <w:szCs w:val="18"/>
          <w:lang w:val="fi"/>
        </w:rPr>
        <w:t xml:space="preserve"> Beskriv i korthet sammanslutningens eller organisationens huvuduppgifter/mål</w:t>
      </w:r>
    </w:p>
    <w:p w14:paraId="1CDDA24D" w14:textId="77777777" w:rsidR="00E056BC" w:rsidRDefault="00257443" w:rsidP="004507C7">
      <w:pPr>
        <w:pStyle w:val="HTMLPreformatted"/>
        <w:shd w:val="clear" w:color="auto" w:fill="F8F9FA"/>
        <w:spacing w:line="200" w:lineRule="atLeast"/>
        <w:rPr>
          <w:rFonts w:ascii="Noto IKEA Latin" w:hAnsi="Noto IKEA Latin"/>
          <w:sz w:val="18"/>
          <w:szCs w:val="18"/>
          <w:lang w:val="fi"/>
        </w:rPr>
      </w:pPr>
      <w:r w:rsidRPr="00815E89">
        <w:rPr>
          <w:rFonts w:ascii="Noto IKEA Latin" w:hAnsi="Noto IKEA Latin"/>
          <w:sz w:val="18"/>
          <w:szCs w:val="18"/>
          <w:lang w:val="fi"/>
        </w:rPr>
        <w:t xml:space="preserve">Liitä mukaan yksityiskohtaiset tiedot siitä, miksi </w:t>
      </w:r>
      <w:r w:rsidR="002A43E1">
        <w:rPr>
          <w:rFonts w:ascii="Noto IKEA Latin" w:hAnsi="Noto IKEA Latin"/>
          <w:sz w:val="18"/>
          <w:szCs w:val="18"/>
          <w:lang w:val="fi"/>
        </w:rPr>
        <w:t xml:space="preserve">yhteisö tai </w:t>
      </w:r>
      <w:r w:rsidRPr="00815E89">
        <w:rPr>
          <w:rFonts w:ascii="Noto IKEA Latin" w:hAnsi="Noto IKEA Latin"/>
          <w:sz w:val="18"/>
          <w:szCs w:val="18"/>
          <w:lang w:val="fi"/>
        </w:rPr>
        <w:t xml:space="preserve">organisaatio on olemassa, missä </w:t>
      </w:r>
      <w:r w:rsidR="002A43E1">
        <w:rPr>
          <w:rFonts w:ascii="Noto IKEA Latin" w:hAnsi="Noto IKEA Latin"/>
          <w:sz w:val="18"/>
          <w:szCs w:val="18"/>
          <w:lang w:val="fi"/>
        </w:rPr>
        <w:t>se</w:t>
      </w:r>
      <w:r w:rsidRPr="00815E89">
        <w:rPr>
          <w:rFonts w:ascii="Noto IKEA Latin" w:hAnsi="Noto IKEA Latin"/>
          <w:sz w:val="18"/>
          <w:szCs w:val="18"/>
          <w:lang w:val="fi"/>
        </w:rPr>
        <w:t xml:space="preserve"> toimii, </w:t>
      </w:r>
      <w:r w:rsidR="00FB4CA0">
        <w:rPr>
          <w:rFonts w:ascii="Noto IKEA Latin" w:hAnsi="Noto IKEA Latin"/>
          <w:sz w:val="18"/>
          <w:szCs w:val="18"/>
          <w:lang w:val="fi"/>
        </w:rPr>
        <w:t xml:space="preserve">hallinnon </w:t>
      </w:r>
      <w:r w:rsidR="00524A39">
        <w:rPr>
          <w:rFonts w:ascii="Noto IKEA Latin" w:hAnsi="Noto IKEA Latin"/>
          <w:sz w:val="18"/>
          <w:szCs w:val="18"/>
          <w:lang w:val="fi"/>
        </w:rPr>
        <w:t>avainhenkilöt</w:t>
      </w:r>
      <w:r w:rsidRPr="00815E89">
        <w:rPr>
          <w:rFonts w:ascii="Noto IKEA Latin" w:hAnsi="Noto IKEA Latin"/>
          <w:sz w:val="18"/>
          <w:szCs w:val="18"/>
          <w:lang w:val="fi"/>
        </w:rPr>
        <w:t>, aiemmat saavutukset, säännöllinen toiminta, kuinka monta henkilö</w:t>
      </w:r>
      <w:r w:rsidR="00524A39">
        <w:rPr>
          <w:rFonts w:ascii="Noto IKEA Latin" w:hAnsi="Noto IKEA Latin"/>
          <w:sz w:val="18"/>
          <w:szCs w:val="18"/>
          <w:lang w:val="fi"/>
        </w:rPr>
        <w:t>jäsentä</w:t>
      </w:r>
      <w:r w:rsidRPr="00815E89">
        <w:rPr>
          <w:rFonts w:ascii="Noto IKEA Latin" w:hAnsi="Noto IKEA Latin"/>
          <w:sz w:val="18"/>
          <w:szCs w:val="18"/>
          <w:lang w:val="fi"/>
        </w:rPr>
        <w:t xml:space="preserve"> </w:t>
      </w:r>
      <w:r w:rsidR="006959DC">
        <w:rPr>
          <w:rFonts w:ascii="Noto IKEA Latin" w:hAnsi="Noto IKEA Latin"/>
          <w:sz w:val="18"/>
          <w:szCs w:val="18"/>
          <w:lang w:val="fi"/>
        </w:rPr>
        <w:t>sillä</w:t>
      </w:r>
      <w:r w:rsidR="00524A39">
        <w:rPr>
          <w:rFonts w:ascii="Noto IKEA Latin" w:hAnsi="Noto IKEA Latin"/>
          <w:sz w:val="18"/>
          <w:szCs w:val="18"/>
          <w:lang w:val="fi"/>
        </w:rPr>
        <w:t xml:space="preserve"> on</w:t>
      </w:r>
      <w:r w:rsidRPr="00815E89">
        <w:rPr>
          <w:rFonts w:ascii="Noto IKEA Latin" w:hAnsi="Noto IKEA Latin"/>
          <w:sz w:val="18"/>
          <w:szCs w:val="18"/>
          <w:lang w:val="fi"/>
        </w:rPr>
        <w:t xml:space="preserve">, jäsenten ikäryhmä ja </w:t>
      </w:r>
      <w:r w:rsidR="00524A39" w:rsidRPr="00815E89">
        <w:rPr>
          <w:rFonts w:ascii="Noto IKEA Latin" w:hAnsi="Noto IKEA Latin"/>
          <w:sz w:val="18"/>
          <w:szCs w:val="18"/>
          <w:lang w:val="fi"/>
        </w:rPr>
        <w:t xml:space="preserve">mahdolliset </w:t>
      </w:r>
      <w:r w:rsidRPr="00815E89">
        <w:rPr>
          <w:rFonts w:ascii="Noto IKEA Latin" w:hAnsi="Noto IKEA Latin"/>
          <w:sz w:val="18"/>
          <w:szCs w:val="18"/>
          <w:lang w:val="fi"/>
        </w:rPr>
        <w:t>jäsenmaksut.</w:t>
      </w:r>
      <w:r w:rsidR="004507C7">
        <w:rPr>
          <w:rFonts w:ascii="Noto IKEA Latin" w:hAnsi="Noto IKEA Latin"/>
          <w:sz w:val="18"/>
          <w:szCs w:val="18"/>
          <w:lang w:val="fi"/>
        </w:rPr>
        <w:t xml:space="preserve"> /</w:t>
      </w:r>
    </w:p>
    <w:p w14:paraId="353F20F3" w14:textId="77777777" w:rsidR="00E056BC" w:rsidRDefault="00E056BC" w:rsidP="004507C7">
      <w:pPr>
        <w:pStyle w:val="HTMLPreformatted"/>
        <w:shd w:val="clear" w:color="auto" w:fill="F8F9FA"/>
        <w:spacing w:line="200" w:lineRule="atLeast"/>
        <w:rPr>
          <w:rFonts w:ascii="Noto IKEA Latin" w:hAnsi="Noto IKEA Latin"/>
          <w:sz w:val="18"/>
          <w:szCs w:val="18"/>
          <w:lang w:val="fi"/>
        </w:rPr>
      </w:pPr>
    </w:p>
    <w:p w14:paraId="2E924486" w14:textId="7DA81BCA" w:rsidR="00257443" w:rsidRPr="004507C7" w:rsidRDefault="004507C7" w:rsidP="004507C7">
      <w:pPr>
        <w:pStyle w:val="HTMLPreformatted"/>
        <w:shd w:val="clear" w:color="auto" w:fill="F8F9FA"/>
        <w:spacing w:line="200" w:lineRule="atLeast"/>
        <w:rPr>
          <w:rFonts w:ascii="Noto IKEA Latin" w:hAnsi="Noto IKEA Latin"/>
          <w:sz w:val="18"/>
          <w:szCs w:val="18"/>
          <w:lang w:val="fi"/>
        </w:rPr>
      </w:pPr>
      <w:r w:rsidRPr="004507C7">
        <w:rPr>
          <w:rFonts w:ascii="Noto IKEA Latin" w:hAnsi="Noto IKEA Latin"/>
          <w:sz w:val="18"/>
          <w:szCs w:val="18"/>
          <w:lang w:val="fi"/>
        </w:rPr>
        <w:t xml:space="preserve"> Inkludera information om varför gemenskapen eller organisationen finns, var den verkar, nyckelpersoner i ledningen, tidigare prestationer, ordinarie verksamhet, hur många enskilda medlemmar den har, åldersintervall för medlemmar och eventuella medlemsavgifter.</w:t>
      </w:r>
    </w:p>
    <w:p w14:paraId="3C5B81DA" w14:textId="77777777" w:rsidR="00257443" w:rsidRPr="00A51D04" w:rsidRDefault="00257443" w:rsidP="009635CE">
      <w:pPr>
        <w:rPr>
          <w:rFonts w:ascii="Noto IKEA Latin" w:hAnsi="Noto IKEA Latin"/>
          <w:sz w:val="18"/>
          <w:szCs w:val="18"/>
          <w:lang w:val="fi-FI"/>
        </w:rPr>
      </w:pPr>
    </w:p>
    <w:sdt>
      <w:sdtPr>
        <w:rPr>
          <w:rFonts w:ascii="Noto IKEA Latin" w:hAnsi="Noto IKEA Latin"/>
          <w:sz w:val="18"/>
          <w:szCs w:val="18"/>
        </w:rPr>
        <w:id w:val="457918495"/>
        <w:placeholder>
          <w:docPart w:val="FDD184710BF34F629EC0EA63739818D5"/>
        </w:placeholder>
        <w:temporary/>
        <w:showingPlcHdr/>
        <w15:appearance w15:val="hidden"/>
      </w:sdtPr>
      <w:sdtEndPr/>
      <w:sdtContent>
        <w:p w14:paraId="1D915260" w14:textId="77777777" w:rsidR="009635CE" w:rsidRPr="00A51D04" w:rsidRDefault="009635CE" w:rsidP="009635CE">
          <w:pPr>
            <w:rPr>
              <w:rFonts w:ascii="Noto IKEA Latin" w:hAnsi="Noto IKEA Latin"/>
              <w:sz w:val="18"/>
              <w:szCs w:val="18"/>
              <w:lang w:val="fi-FI"/>
            </w:rPr>
          </w:pPr>
          <w:r w:rsidRPr="00815E89">
            <w:rPr>
              <w:rFonts w:ascii="Noto IKEA Latin" w:hAnsi="Noto IKEA Latin"/>
              <w:sz w:val="18"/>
              <w:szCs w:val="18"/>
              <w:lang w:val="fi"/>
            </w:rPr>
            <w:t>[Kirjoita vastauksesi napsauttamalla]</w:t>
          </w:r>
        </w:p>
      </w:sdtContent>
    </w:sdt>
    <w:p w14:paraId="6B11FFF8" w14:textId="77777777" w:rsidR="009635CE" w:rsidRPr="00A51D04" w:rsidRDefault="009635CE" w:rsidP="009635CE">
      <w:pPr>
        <w:rPr>
          <w:rFonts w:ascii="Noto IKEA Latin" w:hAnsi="Noto IKEA Latin"/>
          <w:sz w:val="18"/>
          <w:szCs w:val="18"/>
          <w:lang w:val="fi-FI"/>
        </w:rPr>
      </w:pPr>
    </w:p>
    <w:p w14:paraId="2C95B7CB" w14:textId="45DB256D" w:rsidR="0074609E" w:rsidRPr="00A51D04" w:rsidRDefault="0074609E" w:rsidP="008E3B69">
      <w:pPr>
        <w:pStyle w:val="Heading3"/>
        <w:shd w:val="clear" w:color="auto" w:fill="0058A6"/>
        <w:jc w:val="left"/>
        <w:rPr>
          <w:rFonts w:ascii="Noto IKEA Latin" w:hAnsi="Noto IKEA Latin"/>
          <w:color w:val="FFFFFF" w:themeColor="background1"/>
          <w:sz w:val="18"/>
          <w:szCs w:val="18"/>
          <w:lang w:val="fi-FI"/>
        </w:rPr>
      </w:pPr>
      <w:r w:rsidRPr="00815E89">
        <w:rPr>
          <w:rFonts w:ascii="Noto IKEA Latin" w:hAnsi="Noto IKEA Latin"/>
          <w:color w:val="FFFFFF" w:themeColor="background1"/>
          <w:sz w:val="18"/>
          <w:szCs w:val="18"/>
          <w:lang w:val="fi"/>
        </w:rPr>
        <w:t xml:space="preserve">Osa C: Tietoja </w:t>
      </w:r>
      <w:r w:rsidR="008869B9">
        <w:rPr>
          <w:rFonts w:ascii="Noto IKEA Latin" w:hAnsi="Noto IKEA Latin"/>
          <w:color w:val="FFFFFF" w:themeColor="background1"/>
          <w:sz w:val="18"/>
          <w:szCs w:val="18"/>
          <w:lang w:val="fi"/>
        </w:rPr>
        <w:t>avustuksen kohteesta</w:t>
      </w:r>
      <w:r w:rsidR="004507C7">
        <w:rPr>
          <w:rFonts w:ascii="Noto IKEA Latin" w:hAnsi="Noto IKEA Latin"/>
          <w:color w:val="FFFFFF" w:themeColor="background1"/>
          <w:sz w:val="18"/>
          <w:szCs w:val="18"/>
          <w:lang w:val="fi"/>
        </w:rPr>
        <w:t xml:space="preserve"> / Information om bidragets mål</w:t>
      </w:r>
    </w:p>
    <w:p w14:paraId="06B8B367" w14:textId="77777777" w:rsidR="0074609E" w:rsidRPr="00A51D04" w:rsidRDefault="0074609E" w:rsidP="007C218A">
      <w:pPr>
        <w:pStyle w:val="Instructions"/>
        <w:ind w:left="0"/>
        <w:rPr>
          <w:rFonts w:ascii="Noto IKEA Latin" w:hAnsi="Noto IKEA Latin"/>
          <w:b/>
          <w:bCs/>
          <w:i w:val="0"/>
          <w:iCs w:val="0"/>
          <w:sz w:val="18"/>
          <w:szCs w:val="18"/>
          <w:lang w:val="fi-FI"/>
        </w:rPr>
      </w:pPr>
      <w:r w:rsidRPr="00815E89">
        <w:rPr>
          <w:rFonts w:ascii="Noto IKEA Latin" w:hAnsi="Noto IKEA Latin"/>
          <w:b/>
          <w:bCs/>
          <w:i w:val="0"/>
          <w:iCs w:val="0"/>
          <w:sz w:val="18"/>
          <w:szCs w:val="18"/>
          <w:lang w:val="fi"/>
        </w:rPr>
        <w:t>Ole hyvä ja vastaa kaikkiin kysymyksiin.</w:t>
      </w:r>
    </w:p>
    <w:p w14:paraId="76C722EC" w14:textId="32AB9709" w:rsidR="00C9358C" w:rsidRPr="00A51D04" w:rsidRDefault="0074609E" w:rsidP="008E3B69">
      <w:pPr>
        <w:pStyle w:val="Heading3"/>
        <w:shd w:val="clear" w:color="auto" w:fill="0058A6"/>
        <w:jc w:val="left"/>
        <w:rPr>
          <w:rFonts w:ascii="Noto IKEA Latin" w:hAnsi="Noto IKEA Latin"/>
          <w:i/>
          <w:color w:val="FFFFFF" w:themeColor="background1"/>
          <w:sz w:val="18"/>
          <w:szCs w:val="18"/>
          <w:lang w:val="fi-FI"/>
        </w:rPr>
      </w:pPr>
      <w:r w:rsidRPr="00815E89">
        <w:rPr>
          <w:rFonts w:ascii="Noto IKEA Latin" w:hAnsi="Noto IKEA Latin"/>
          <w:i/>
          <w:color w:val="FFFFFF" w:themeColor="background1"/>
          <w:sz w:val="18"/>
          <w:szCs w:val="18"/>
          <w:lang w:val="fi"/>
        </w:rPr>
        <w:t>1. Kuvaile lyhyesti hanketta, jo</w:t>
      </w:r>
      <w:r w:rsidR="008869B9">
        <w:rPr>
          <w:rFonts w:ascii="Noto IKEA Latin" w:hAnsi="Noto IKEA Latin"/>
          <w:i/>
          <w:color w:val="FFFFFF" w:themeColor="background1"/>
          <w:sz w:val="18"/>
          <w:szCs w:val="18"/>
          <w:lang w:val="fi"/>
        </w:rPr>
        <w:t>hon avustusta</w:t>
      </w:r>
      <w:r w:rsidR="005C7D94">
        <w:rPr>
          <w:rFonts w:ascii="Noto IKEA Latin" w:hAnsi="Noto IKEA Latin"/>
          <w:i/>
          <w:color w:val="FFFFFF" w:themeColor="background1"/>
          <w:sz w:val="18"/>
          <w:szCs w:val="18"/>
          <w:lang w:val="fi"/>
        </w:rPr>
        <w:t xml:space="preserve"> </w:t>
      </w:r>
      <w:r w:rsidRPr="00815E89">
        <w:rPr>
          <w:rFonts w:ascii="Noto IKEA Latin" w:hAnsi="Noto IKEA Latin"/>
          <w:i/>
          <w:color w:val="FFFFFF" w:themeColor="background1"/>
          <w:sz w:val="18"/>
          <w:szCs w:val="18"/>
          <w:lang w:val="fi"/>
        </w:rPr>
        <w:t>haetaan.</w:t>
      </w:r>
      <w:r w:rsidR="004507C7">
        <w:rPr>
          <w:rFonts w:ascii="Noto IKEA Latin" w:hAnsi="Noto IKEA Latin"/>
          <w:i/>
          <w:color w:val="FFFFFF" w:themeColor="background1"/>
          <w:sz w:val="18"/>
          <w:szCs w:val="18"/>
          <w:lang w:val="fi"/>
        </w:rPr>
        <w:t xml:space="preserve"> / Beskriv kort för vad ni söker bidrag </w:t>
      </w:r>
    </w:p>
    <w:p w14:paraId="5093B3E4" w14:textId="61919C05" w:rsidR="00257443" w:rsidRPr="00A51D04" w:rsidRDefault="006E60A2" w:rsidP="00FB7AC4">
      <w:pPr>
        <w:pStyle w:val="Instructions"/>
        <w:ind w:left="142"/>
        <w:rPr>
          <w:rFonts w:ascii="Noto IKEA Latin" w:hAnsi="Noto IKEA Latin"/>
          <w:sz w:val="18"/>
          <w:szCs w:val="18"/>
          <w:lang w:val="fi-FI"/>
        </w:rPr>
      </w:pPr>
      <w:r>
        <w:rPr>
          <w:rFonts w:ascii="Noto IKEA Latin" w:hAnsi="Noto IKEA Latin"/>
          <w:sz w:val="18"/>
          <w:szCs w:val="18"/>
          <w:lang w:val="fi"/>
        </w:rPr>
        <w:t>Kerro myös,</w:t>
      </w:r>
      <w:r w:rsidR="00257443" w:rsidRPr="00815E89">
        <w:rPr>
          <w:rFonts w:ascii="Noto IKEA Latin" w:hAnsi="Noto IKEA Latin"/>
          <w:sz w:val="18"/>
          <w:szCs w:val="18"/>
          <w:lang w:val="fi"/>
        </w:rPr>
        <w:t xml:space="preserve"> missä projekti toteutetaan, </w:t>
      </w:r>
      <w:r w:rsidR="001171BA">
        <w:rPr>
          <w:rFonts w:ascii="Noto IKEA Latin" w:hAnsi="Noto IKEA Latin"/>
          <w:sz w:val="18"/>
          <w:szCs w:val="18"/>
          <w:lang w:val="fi"/>
        </w:rPr>
        <w:t xml:space="preserve">mikä on </w:t>
      </w:r>
      <w:r w:rsidR="00257443" w:rsidRPr="00815E89">
        <w:rPr>
          <w:rFonts w:ascii="Noto IKEA Latin" w:hAnsi="Noto IKEA Latin"/>
          <w:sz w:val="18"/>
          <w:szCs w:val="18"/>
          <w:lang w:val="fi"/>
        </w:rPr>
        <w:t xml:space="preserve">projektin </w:t>
      </w:r>
      <w:r w:rsidR="004A4765">
        <w:rPr>
          <w:rFonts w:ascii="Noto IKEA Latin" w:hAnsi="Noto IKEA Latin"/>
          <w:sz w:val="18"/>
          <w:szCs w:val="18"/>
          <w:lang w:val="fi"/>
        </w:rPr>
        <w:t>aikataulu</w:t>
      </w:r>
      <w:r w:rsidR="004A4765" w:rsidRPr="00815E89">
        <w:rPr>
          <w:rFonts w:ascii="Noto IKEA Latin" w:hAnsi="Noto IKEA Latin"/>
          <w:sz w:val="18"/>
          <w:szCs w:val="18"/>
          <w:lang w:val="fi"/>
        </w:rPr>
        <w:t xml:space="preserve"> </w:t>
      </w:r>
      <w:r w:rsidR="00257443" w:rsidRPr="00815E89">
        <w:rPr>
          <w:rFonts w:ascii="Noto IKEA Latin" w:hAnsi="Noto IKEA Latin"/>
          <w:sz w:val="18"/>
          <w:szCs w:val="18"/>
          <w:lang w:val="fi"/>
        </w:rPr>
        <w:t xml:space="preserve">ja onko </w:t>
      </w:r>
      <w:r w:rsidR="004A4765">
        <w:rPr>
          <w:rFonts w:ascii="Noto IKEA Latin" w:hAnsi="Noto IKEA Latin"/>
          <w:sz w:val="18"/>
          <w:szCs w:val="18"/>
          <w:lang w:val="fi"/>
        </w:rPr>
        <w:t>avustus</w:t>
      </w:r>
      <w:r w:rsidR="004A4765" w:rsidRPr="00815E89">
        <w:rPr>
          <w:rFonts w:ascii="Noto IKEA Latin" w:hAnsi="Noto IKEA Latin"/>
          <w:sz w:val="18"/>
          <w:szCs w:val="18"/>
          <w:lang w:val="fi"/>
        </w:rPr>
        <w:t xml:space="preserve"> </w:t>
      </w:r>
      <w:r w:rsidR="00257443" w:rsidRPr="00815E89">
        <w:rPr>
          <w:rFonts w:ascii="Noto IKEA Latin" w:hAnsi="Noto IKEA Latin"/>
          <w:sz w:val="18"/>
          <w:szCs w:val="18"/>
          <w:lang w:val="fi"/>
        </w:rPr>
        <w:t xml:space="preserve">tarkoitettu uudelle idealle vai </w:t>
      </w:r>
      <w:r w:rsidR="001171BA">
        <w:rPr>
          <w:rFonts w:ascii="Noto IKEA Latin" w:hAnsi="Noto IKEA Latin"/>
          <w:sz w:val="18"/>
          <w:szCs w:val="18"/>
          <w:lang w:val="fi"/>
        </w:rPr>
        <w:t xml:space="preserve">jo </w:t>
      </w:r>
      <w:r w:rsidR="00257443" w:rsidRPr="00815E89">
        <w:rPr>
          <w:rFonts w:ascii="Noto IKEA Latin" w:hAnsi="Noto IKEA Latin"/>
          <w:sz w:val="18"/>
          <w:szCs w:val="18"/>
          <w:lang w:val="fi"/>
        </w:rPr>
        <w:t xml:space="preserve">olemassa olevalle </w:t>
      </w:r>
      <w:r w:rsidR="001171BA">
        <w:rPr>
          <w:rFonts w:ascii="Noto IKEA Latin" w:hAnsi="Noto IKEA Latin"/>
          <w:sz w:val="18"/>
          <w:szCs w:val="18"/>
          <w:lang w:val="fi"/>
        </w:rPr>
        <w:t>hankkeelle</w:t>
      </w:r>
      <w:r w:rsidR="00257443" w:rsidRPr="00815E89">
        <w:rPr>
          <w:rFonts w:ascii="Noto IKEA Latin" w:hAnsi="Noto IKEA Latin"/>
          <w:sz w:val="18"/>
          <w:szCs w:val="18"/>
          <w:lang w:val="fi"/>
        </w:rPr>
        <w:t>.</w:t>
      </w:r>
      <w:r w:rsidR="00E056BC">
        <w:rPr>
          <w:rFonts w:ascii="Noto IKEA Latin" w:hAnsi="Noto IKEA Latin"/>
          <w:sz w:val="18"/>
          <w:szCs w:val="18"/>
          <w:lang w:val="fi"/>
        </w:rPr>
        <w:t xml:space="preserve"> / </w:t>
      </w:r>
      <w:r w:rsidR="00E056BC" w:rsidRPr="00E056BC">
        <w:rPr>
          <w:rFonts w:ascii="Noto IKEA Latin" w:hAnsi="Noto IKEA Latin"/>
          <w:sz w:val="18"/>
          <w:szCs w:val="18"/>
          <w:lang w:val="fi"/>
        </w:rPr>
        <w:t>Berätta också för oss var projektet ska genomföras, vad projektplanen är och om bidraget är avsett för en ny idé eller ett befintligt projekt.</w:t>
      </w:r>
    </w:p>
    <w:sdt>
      <w:sdtPr>
        <w:rPr>
          <w:rFonts w:ascii="Noto IKEA Latin" w:hAnsi="Noto IKEA Latin"/>
          <w:sz w:val="18"/>
          <w:szCs w:val="18"/>
        </w:rPr>
        <w:id w:val="-1959706135"/>
        <w:placeholder>
          <w:docPart w:val="B129051676FC43D7BFD93002363A283C"/>
        </w:placeholder>
        <w:temporary/>
        <w:showingPlcHdr/>
        <w15:appearance w15:val="hidden"/>
      </w:sdtPr>
      <w:sdtEndPr/>
      <w:sdtContent>
        <w:p w14:paraId="4D690AEB" w14:textId="77777777" w:rsidR="0074609E" w:rsidRPr="00A51D04" w:rsidRDefault="0074609E" w:rsidP="0074609E">
          <w:pPr>
            <w:rPr>
              <w:rFonts w:ascii="Noto IKEA Latin" w:hAnsi="Noto IKEA Latin"/>
              <w:sz w:val="18"/>
              <w:szCs w:val="18"/>
              <w:lang w:val="fi-FI"/>
            </w:rPr>
          </w:pPr>
          <w:r w:rsidRPr="00815E89">
            <w:rPr>
              <w:rFonts w:ascii="Noto IKEA Latin" w:hAnsi="Noto IKEA Latin"/>
              <w:sz w:val="18"/>
              <w:szCs w:val="18"/>
              <w:lang w:val="fi"/>
            </w:rPr>
            <w:t>[Kirjoita vastauksesi napsauttamalla]</w:t>
          </w:r>
        </w:p>
      </w:sdtContent>
    </w:sdt>
    <w:p w14:paraId="51D4B216" w14:textId="77777777" w:rsidR="0074609E" w:rsidRPr="00A51D04" w:rsidRDefault="0074609E" w:rsidP="0074609E">
      <w:pPr>
        <w:rPr>
          <w:rFonts w:ascii="Noto IKEA Latin" w:hAnsi="Noto IKEA Latin"/>
          <w:sz w:val="18"/>
          <w:szCs w:val="18"/>
          <w:lang w:val="fi-FI"/>
        </w:rPr>
      </w:pPr>
    </w:p>
    <w:p w14:paraId="67C0D23A" w14:textId="104EFF2B" w:rsidR="00FB7AC4" w:rsidRPr="00A51D04" w:rsidRDefault="00FB7AC4" w:rsidP="008E3B69">
      <w:pPr>
        <w:pStyle w:val="Heading3"/>
        <w:shd w:val="clear" w:color="auto" w:fill="0058A6"/>
        <w:jc w:val="left"/>
        <w:rPr>
          <w:rFonts w:ascii="Noto IKEA Latin" w:hAnsi="Noto IKEA Latin"/>
          <w:color w:val="FFFFFF" w:themeColor="background1"/>
          <w:sz w:val="18"/>
          <w:szCs w:val="18"/>
          <w:lang w:val="fi-FI"/>
        </w:rPr>
      </w:pPr>
      <w:r w:rsidRPr="00815E89">
        <w:rPr>
          <w:rFonts w:ascii="Noto IKEA Latin" w:hAnsi="Noto IKEA Latin"/>
          <w:i/>
          <w:color w:val="FFFFFF" w:themeColor="background1"/>
          <w:sz w:val="18"/>
          <w:szCs w:val="18"/>
          <w:lang w:val="fi"/>
        </w:rPr>
        <w:t>2. Miten hanke hyödyttää paikallista yhteisöä?</w:t>
      </w:r>
      <w:r w:rsidR="004507C7">
        <w:rPr>
          <w:rFonts w:ascii="Noto IKEA Latin" w:hAnsi="Noto IKEA Latin"/>
          <w:i/>
          <w:color w:val="FFFFFF" w:themeColor="background1"/>
          <w:sz w:val="18"/>
          <w:szCs w:val="18"/>
          <w:lang w:val="fi"/>
        </w:rPr>
        <w:t xml:space="preserve"> / Hur gynnar projektet lokalsamhället?</w:t>
      </w:r>
    </w:p>
    <w:p w14:paraId="6B4DEBE9" w14:textId="6723F360" w:rsidR="00FB7AC4" w:rsidRPr="00A51D04" w:rsidRDefault="00FB7AC4" w:rsidP="00FB7AC4">
      <w:pPr>
        <w:pStyle w:val="Instructions"/>
        <w:ind w:left="142"/>
        <w:rPr>
          <w:rFonts w:ascii="Noto IKEA Latin" w:hAnsi="Noto IKEA Latin"/>
          <w:sz w:val="18"/>
          <w:szCs w:val="18"/>
          <w:lang w:val="fi-FI"/>
        </w:rPr>
      </w:pPr>
      <w:r w:rsidRPr="00815E89">
        <w:rPr>
          <w:rFonts w:ascii="Noto IKEA Latin" w:hAnsi="Noto IKEA Latin"/>
          <w:sz w:val="18"/>
          <w:szCs w:val="18"/>
          <w:lang w:val="fi"/>
        </w:rPr>
        <w:t xml:space="preserve">Liitä mukaan yksityiskohtaiset tiedot siitä, ketkä hyötyvät </w:t>
      </w:r>
      <w:r w:rsidR="004A4765">
        <w:rPr>
          <w:rFonts w:ascii="Noto IKEA Latin" w:hAnsi="Noto IKEA Latin"/>
          <w:sz w:val="18"/>
          <w:szCs w:val="18"/>
          <w:lang w:val="fi"/>
        </w:rPr>
        <w:t>avustukses</w:t>
      </w:r>
      <w:r w:rsidR="008869B9">
        <w:rPr>
          <w:rFonts w:ascii="Noto IKEA Latin" w:hAnsi="Noto IKEA Latin"/>
          <w:sz w:val="18"/>
          <w:szCs w:val="18"/>
          <w:lang w:val="fi"/>
        </w:rPr>
        <w:t>t</w:t>
      </w:r>
      <w:r w:rsidR="004A4765">
        <w:rPr>
          <w:rFonts w:ascii="Noto IKEA Latin" w:hAnsi="Noto IKEA Latin"/>
          <w:sz w:val="18"/>
          <w:szCs w:val="18"/>
          <w:lang w:val="fi"/>
        </w:rPr>
        <w:t>a</w:t>
      </w:r>
      <w:r w:rsidR="004A4765" w:rsidRPr="00815E89">
        <w:rPr>
          <w:rFonts w:ascii="Noto IKEA Latin" w:hAnsi="Noto IKEA Latin"/>
          <w:sz w:val="18"/>
          <w:szCs w:val="18"/>
          <w:lang w:val="fi"/>
        </w:rPr>
        <w:t xml:space="preserve"> </w:t>
      </w:r>
      <w:r w:rsidRPr="00815E89">
        <w:rPr>
          <w:rFonts w:ascii="Noto IKEA Latin" w:hAnsi="Noto IKEA Latin"/>
          <w:sz w:val="18"/>
          <w:szCs w:val="18"/>
          <w:lang w:val="fi"/>
        </w:rPr>
        <w:t xml:space="preserve">ja miksi </w:t>
      </w:r>
      <w:r w:rsidR="004A4765">
        <w:rPr>
          <w:rFonts w:ascii="Noto IKEA Latin" w:hAnsi="Noto IKEA Latin"/>
          <w:sz w:val="18"/>
          <w:szCs w:val="18"/>
          <w:lang w:val="fi"/>
        </w:rPr>
        <w:t>avustus</w:t>
      </w:r>
      <w:r w:rsidR="004A4765" w:rsidRPr="00815E89">
        <w:rPr>
          <w:rFonts w:ascii="Noto IKEA Latin" w:hAnsi="Noto IKEA Latin"/>
          <w:sz w:val="18"/>
          <w:szCs w:val="18"/>
          <w:lang w:val="fi"/>
        </w:rPr>
        <w:t xml:space="preserve"> </w:t>
      </w:r>
      <w:r w:rsidRPr="00815E89">
        <w:rPr>
          <w:rFonts w:ascii="Noto IKEA Latin" w:hAnsi="Noto IKEA Latin"/>
          <w:sz w:val="18"/>
          <w:szCs w:val="18"/>
          <w:lang w:val="fi"/>
        </w:rPr>
        <w:t xml:space="preserve">hyödyttäisi </w:t>
      </w:r>
      <w:r w:rsidR="00B32B94">
        <w:rPr>
          <w:rFonts w:ascii="Noto IKEA Latin" w:hAnsi="Noto IKEA Latin"/>
          <w:sz w:val="18"/>
          <w:szCs w:val="18"/>
          <w:lang w:val="fi"/>
        </w:rPr>
        <w:t>hakijaa</w:t>
      </w:r>
      <w:r w:rsidRPr="00815E89">
        <w:rPr>
          <w:rFonts w:ascii="Noto IKEA Latin" w:hAnsi="Noto IKEA Latin"/>
          <w:sz w:val="18"/>
          <w:szCs w:val="18"/>
          <w:lang w:val="fi"/>
        </w:rPr>
        <w:t xml:space="preserve"> ja paikallista yhteisöä.</w:t>
      </w:r>
      <w:r w:rsidR="00E056BC">
        <w:rPr>
          <w:rFonts w:ascii="Noto IKEA Latin" w:hAnsi="Noto IKEA Latin"/>
          <w:sz w:val="18"/>
          <w:szCs w:val="18"/>
          <w:lang w:val="fi"/>
        </w:rPr>
        <w:t xml:space="preserve"> / </w:t>
      </w:r>
      <w:r w:rsidR="00E056BC" w:rsidRPr="00E056BC">
        <w:rPr>
          <w:rFonts w:ascii="Noto IKEA Latin" w:hAnsi="Noto IKEA Latin"/>
          <w:sz w:val="18"/>
          <w:szCs w:val="18"/>
          <w:lang w:val="fi"/>
        </w:rPr>
        <w:t>Inkludera detaljerad information om vem som kommer att dra nytta av bidraget och varför bidraget skulle gynna den sökande och det lokala samhället.</w:t>
      </w:r>
    </w:p>
    <w:p w14:paraId="3168B953" w14:textId="77777777" w:rsidR="00FB7AC4" w:rsidRPr="00A51D04" w:rsidRDefault="00FB7AC4" w:rsidP="00FB7AC4">
      <w:pPr>
        <w:rPr>
          <w:rFonts w:ascii="Noto IKEA Latin" w:hAnsi="Noto IKEA Latin"/>
          <w:sz w:val="18"/>
          <w:szCs w:val="18"/>
          <w:lang w:val="fi-FI"/>
        </w:rPr>
      </w:pPr>
    </w:p>
    <w:sdt>
      <w:sdtPr>
        <w:rPr>
          <w:rFonts w:ascii="Noto IKEA Latin" w:hAnsi="Noto IKEA Latin"/>
          <w:sz w:val="18"/>
          <w:szCs w:val="18"/>
        </w:rPr>
        <w:id w:val="-928498219"/>
        <w:placeholder>
          <w:docPart w:val="D958889E95704BFEB0DC041FB3A2C1B9"/>
        </w:placeholder>
        <w:temporary/>
        <w:showingPlcHdr/>
        <w15:appearance w15:val="hidden"/>
      </w:sdtPr>
      <w:sdtEndPr/>
      <w:sdtContent>
        <w:p w14:paraId="199A7A46" w14:textId="77777777" w:rsidR="00FB7AC4" w:rsidRPr="00A51D04" w:rsidRDefault="00FB7AC4" w:rsidP="00FB7AC4">
          <w:pPr>
            <w:rPr>
              <w:rFonts w:ascii="Noto IKEA Latin" w:hAnsi="Noto IKEA Latin"/>
              <w:sz w:val="18"/>
              <w:szCs w:val="18"/>
              <w:lang w:val="fi-FI"/>
            </w:rPr>
          </w:pPr>
          <w:r w:rsidRPr="00815E89">
            <w:rPr>
              <w:rFonts w:ascii="Noto IKEA Latin" w:hAnsi="Noto IKEA Latin"/>
              <w:sz w:val="18"/>
              <w:szCs w:val="18"/>
              <w:lang w:val="fi"/>
            </w:rPr>
            <w:t>[Kirjoita vastauksesi napsauttamalla]</w:t>
          </w:r>
        </w:p>
      </w:sdtContent>
    </w:sdt>
    <w:p w14:paraId="56519017" w14:textId="77777777" w:rsidR="00FB7AC4" w:rsidRPr="00A51D04" w:rsidRDefault="00FB7AC4" w:rsidP="0074609E">
      <w:pPr>
        <w:rPr>
          <w:rFonts w:ascii="Noto IKEA Latin" w:hAnsi="Noto IKEA Latin"/>
          <w:sz w:val="18"/>
          <w:szCs w:val="18"/>
          <w:lang w:val="fi-FI"/>
        </w:rPr>
      </w:pPr>
    </w:p>
    <w:p w14:paraId="1211B932" w14:textId="7C722186" w:rsidR="000D53A8" w:rsidRPr="00A51D04" w:rsidRDefault="00FB7AC4" w:rsidP="008E3B69">
      <w:pPr>
        <w:pStyle w:val="Heading3"/>
        <w:shd w:val="clear" w:color="auto" w:fill="0058A6"/>
        <w:jc w:val="left"/>
        <w:rPr>
          <w:rFonts w:ascii="Noto IKEA Latin" w:hAnsi="Noto IKEA Latin"/>
          <w:color w:val="FFFFFF" w:themeColor="background1"/>
          <w:sz w:val="18"/>
          <w:szCs w:val="18"/>
          <w:lang w:val="fi-FI"/>
        </w:rPr>
      </w:pPr>
      <w:r w:rsidRPr="00815E89">
        <w:rPr>
          <w:rFonts w:ascii="Noto IKEA Latin" w:hAnsi="Noto IKEA Latin"/>
          <w:i/>
          <w:color w:val="FFFFFF" w:themeColor="background1"/>
          <w:sz w:val="18"/>
          <w:szCs w:val="18"/>
          <w:lang w:val="fi"/>
        </w:rPr>
        <w:lastRenderedPageBreak/>
        <w:t>3. Miten varmistatte tarvittaessa, että mahdollisimman moni on tietoinen hankkeestanne?</w:t>
      </w:r>
      <w:r w:rsidR="00C82CE0">
        <w:rPr>
          <w:rFonts w:ascii="Noto IKEA Latin" w:hAnsi="Noto IKEA Latin"/>
          <w:i/>
          <w:color w:val="FFFFFF" w:themeColor="background1"/>
          <w:sz w:val="18"/>
          <w:szCs w:val="18"/>
          <w:lang w:val="fi"/>
        </w:rPr>
        <w:t xml:space="preserve">  Vid behov, hur säkerställer ni att så många som möjligt får information om projektet?</w:t>
      </w:r>
    </w:p>
    <w:p w14:paraId="543C4DA2" w14:textId="77777777" w:rsidR="00E056BC" w:rsidRDefault="003E0610" w:rsidP="00C82CE0">
      <w:pPr>
        <w:pStyle w:val="HTMLPreformatted"/>
        <w:shd w:val="clear" w:color="auto" w:fill="F8F9FA"/>
        <w:spacing w:line="240" w:lineRule="atLeast"/>
        <w:rPr>
          <w:rStyle w:val="cf01"/>
          <w:lang w:val="fi-FI"/>
        </w:rPr>
      </w:pPr>
      <w:r>
        <w:rPr>
          <w:rStyle w:val="cf01"/>
          <w:lang w:val="fi-FI"/>
        </w:rPr>
        <w:t>M</w:t>
      </w:r>
      <w:r w:rsidRPr="003E0610">
        <w:rPr>
          <w:rStyle w:val="cf01"/>
          <w:lang w:val="fi-FI"/>
        </w:rPr>
        <w:t>iten markkinoitte hanketta yhteisölle? Liitä mukaan mahdollinen markkinointisuunnitelma</w:t>
      </w:r>
      <w:r w:rsidR="00B67881">
        <w:rPr>
          <w:rStyle w:val="cf01"/>
          <w:lang w:val="fi-FI"/>
        </w:rPr>
        <w:t>.</w:t>
      </w:r>
      <w:r w:rsidR="00C82CE0">
        <w:rPr>
          <w:rStyle w:val="cf01"/>
          <w:lang w:val="fi-FI"/>
        </w:rPr>
        <w:t xml:space="preserve"> </w:t>
      </w:r>
    </w:p>
    <w:p w14:paraId="7479E88D" w14:textId="54D1B968" w:rsidR="00C82CE0" w:rsidRPr="00C82CE0" w:rsidRDefault="00C82CE0" w:rsidP="00C82CE0">
      <w:pPr>
        <w:pStyle w:val="HTMLPreformatted"/>
        <w:shd w:val="clear" w:color="auto" w:fill="F8F9FA"/>
        <w:spacing w:line="240" w:lineRule="atLeast"/>
        <w:rPr>
          <w:rStyle w:val="cf01"/>
          <w:lang w:val="fi-FI"/>
        </w:rPr>
      </w:pPr>
      <w:r w:rsidRPr="00C82CE0">
        <w:rPr>
          <w:rStyle w:val="cf01"/>
          <w:lang w:val="fi-FI"/>
        </w:rPr>
        <w:t>Hur marknadsför du projektet till samhället? Bifoga en eventuell marknads</w:t>
      </w:r>
      <w:r w:rsidR="003A4E08">
        <w:rPr>
          <w:rStyle w:val="cf01"/>
          <w:lang w:val="fi-FI"/>
        </w:rPr>
        <w:t>förings</w:t>
      </w:r>
      <w:r w:rsidRPr="00C82CE0">
        <w:rPr>
          <w:rStyle w:val="cf01"/>
          <w:lang w:val="fi-FI"/>
        </w:rPr>
        <w:t>plan.</w:t>
      </w:r>
    </w:p>
    <w:p w14:paraId="3DB92DD2" w14:textId="03DB51C0" w:rsidR="0027403D" w:rsidRPr="003E0610" w:rsidRDefault="006959DC" w:rsidP="0074609E">
      <w:pPr>
        <w:rPr>
          <w:rFonts w:ascii="Noto IKEA Latin" w:hAnsi="Noto IKEA Latin"/>
          <w:sz w:val="18"/>
          <w:szCs w:val="18"/>
          <w:lang w:val="fi-FI"/>
        </w:rPr>
      </w:pPr>
      <w:r>
        <w:rPr>
          <w:rStyle w:val="cf01"/>
          <w:lang w:val="fi-FI"/>
        </w:rPr>
        <w:br/>
      </w:r>
    </w:p>
    <w:sdt>
      <w:sdtPr>
        <w:rPr>
          <w:rFonts w:ascii="Noto IKEA Latin" w:hAnsi="Noto IKEA Latin"/>
          <w:sz w:val="18"/>
          <w:szCs w:val="18"/>
        </w:rPr>
        <w:id w:val="-1360120415"/>
        <w:placeholder>
          <w:docPart w:val="63E5F4748943414C9833DE967051A335"/>
        </w:placeholder>
        <w:temporary/>
        <w:showingPlcHdr/>
        <w15:appearance w15:val="hidden"/>
      </w:sdtPr>
      <w:sdtEndPr/>
      <w:sdtContent>
        <w:p w14:paraId="041F970D" w14:textId="77777777" w:rsidR="000D53A8" w:rsidRPr="00A51D04" w:rsidRDefault="000D53A8" w:rsidP="000D53A8">
          <w:pPr>
            <w:rPr>
              <w:rFonts w:ascii="Noto IKEA Latin" w:hAnsi="Noto IKEA Latin"/>
              <w:sz w:val="18"/>
              <w:szCs w:val="18"/>
              <w:lang w:val="fi-FI"/>
            </w:rPr>
          </w:pPr>
          <w:r w:rsidRPr="00815E89">
            <w:rPr>
              <w:rFonts w:ascii="Noto IKEA Latin" w:hAnsi="Noto IKEA Latin"/>
              <w:sz w:val="18"/>
              <w:szCs w:val="18"/>
              <w:lang w:val="fi"/>
            </w:rPr>
            <w:t>[Kirjoita vastauksesi napsauttamalla]</w:t>
          </w:r>
        </w:p>
      </w:sdtContent>
    </w:sdt>
    <w:p w14:paraId="4AF28552" w14:textId="77777777" w:rsidR="000D53A8" w:rsidRPr="00A51D04" w:rsidRDefault="000D53A8" w:rsidP="0074609E">
      <w:pPr>
        <w:rPr>
          <w:rFonts w:ascii="Noto IKEA Latin" w:hAnsi="Noto IKEA Latin"/>
          <w:sz w:val="18"/>
          <w:szCs w:val="18"/>
          <w:lang w:val="fi-FI"/>
        </w:rPr>
      </w:pPr>
    </w:p>
    <w:p w14:paraId="54F16C16" w14:textId="7481D56E" w:rsidR="00A01BAB" w:rsidRPr="00A51D04" w:rsidRDefault="00FB7AC4" w:rsidP="008E3B69">
      <w:pPr>
        <w:pStyle w:val="Heading3"/>
        <w:shd w:val="clear" w:color="auto" w:fill="0058A6"/>
        <w:jc w:val="left"/>
        <w:rPr>
          <w:rFonts w:ascii="Noto IKEA Latin" w:hAnsi="Noto IKEA Latin"/>
          <w:color w:val="FFFFFF" w:themeColor="background1"/>
          <w:sz w:val="18"/>
          <w:szCs w:val="18"/>
          <w:lang w:val="fi-FI"/>
        </w:rPr>
      </w:pPr>
      <w:r w:rsidRPr="00815E89">
        <w:rPr>
          <w:rFonts w:ascii="Noto IKEA Latin" w:hAnsi="Noto IKEA Latin"/>
          <w:i/>
          <w:color w:val="FFFFFF" w:themeColor="background1"/>
          <w:sz w:val="18"/>
          <w:szCs w:val="18"/>
          <w:lang w:val="fi"/>
        </w:rPr>
        <w:t>4. Onko hanke tähän mennessä saanut rahoitusta muualta?</w:t>
      </w:r>
      <w:r w:rsidR="00C82CE0">
        <w:rPr>
          <w:rFonts w:ascii="Noto IKEA Latin" w:hAnsi="Noto IKEA Latin"/>
          <w:i/>
          <w:color w:val="FFFFFF" w:themeColor="background1"/>
          <w:sz w:val="18"/>
          <w:szCs w:val="18"/>
          <w:lang w:val="fi"/>
        </w:rPr>
        <w:t xml:space="preserve"> / Har ni hittills får bidrag från annat håll?</w:t>
      </w:r>
    </w:p>
    <w:p w14:paraId="17E2B277" w14:textId="77777777" w:rsidR="00E056BC" w:rsidRDefault="00890265" w:rsidP="00C82CE0">
      <w:pPr>
        <w:pStyle w:val="HTMLPreformatted"/>
        <w:shd w:val="clear" w:color="auto" w:fill="F8F9FA"/>
        <w:spacing w:line="240" w:lineRule="atLeast"/>
        <w:rPr>
          <w:rFonts w:ascii="Noto IKEA Latin" w:hAnsi="Noto IKEA Latin"/>
          <w:sz w:val="18"/>
          <w:szCs w:val="18"/>
          <w:lang w:val="fi"/>
        </w:rPr>
      </w:pPr>
      <w:r w:rsidRPr="00815E89">
        <w:rPr>
          <w:rFonts w:ascii="Noto IKEA Latin" w:hAnsi="Noto IKEA Latin"/>
          <w:sz w:val="18"/>
          <w:szCs w:val="18"/>
          <w:lang w:val="fi"/>
        </w:rPr>
        <w:t xml:space="preserve">Anna tiedot muista </w:t>
      </w:r>
      <w:r w:rsidR="008869B9">
        <w:rPr>
          <w:rFonts w:ascii="Noto IKEA Latin" w:hAnsi="Noto IKEA Latin"/>
          <w:sz w:val="18"/>
          <w:szCs w:val="18"/>
          <w:lang w:val="fi"/>
        </w:rPr>
        <w:t>saaduista avustuksista tai toiminnan rahoituksesta</w:t>
      </w:r>
      <w:r w:rsidRPr="00815E89">
        <w:rPr>
          <w:rFonts w:ascii="Noto IKEA Latin" w:hAnsi="Noto IKEA Latin"/>
          <w:sz w:val="18"/>
          <w:szCs w:val="18"/>
          <w:lang w:val="fi"/>
        </w:rPr>
        <w:t>.</w:t>
      </w:r>
      <w:r w:rsidR="00C82CE0">
        <w:rPr>
          <w:rFonts w:ascii="Noto IKEA Latin" w:hAnsi="Noto IKEA Latin"/>
          <w:sz w:val="18"/>
          <w:szCs w:val="18"/>
          <w:lang w:val="fi"/>
        </w:rPr>
        <w:t xml:space="preserve"> </w:t>
      </w:r>
    </w:p>
    <w:p w14:paraId="4CCC64E7" w14:textId="6EE5316E" w:rsidR="00890265" w:rsidRDefault="00C82CE0" w:rsidP="00C82CE0">
      <w:pPr>
        <w:pStyle w:val="HTMLPreformatted"/>
        <w:shd w:val="clear" w:color="auto" w:fill="F8F9FA"/>
        <w:spacing w:line="240" w:lineRule="atLeast"/>
        <w:rPr>
          <w:rFonts w:ascii="Noto IKEA Latin" w:hAnsi="Noto IKEA Latin"/>
          <w:sz w:val="18"/>
          <w:szCs w:val="18"/>
          <w:lang w:val="fi"/>
        </w:rPr>
      </w:pPr>
      <w:r w:rsidRPr="00C82CE0">
        <w:rPr>
          <w:rFonts w:ascii="Noto IKEA Latin" w:hAnsi="Noto IKEA Latin"/>
          <w:sz w:val="18"/>
          <w:szCs w:val="18"/>
          <w:lang w:val="fi"/>
        </w:rPr>
        <w:t>Ange information om andra mottagna bidrag</w:t>
      </w:r>
    </w:p>
    <w:p w14:paraId="69A63D9F" w14:textId="77777777" w:rsidR="00E056BC" w:rsidRPr="00C82CE0" w:rsidRDefault="00E056BC" w:rsidP="00C82CE0">
      <w:pPr>
        <w:pStyle w:val="HTMLPreformatted"/>
        <w:shd w:val="clear" w:color="auto" w:fill="F8F9FA"/>
        <w:spacing w:line="240" w:lineRule="atLeast"/>
        <w:rPr>
          <w:rFonts w:ascii="Noto IKEA Latin" w:hAnsi="Noto IKEA Latin"/>
          <w:sz w:val="18"/>
          <w:szCs w:val="18"/>
          <w:lang w:val="fi"/>
        </w:rPr>
      </w:pPr>
    </w:p>
    <w:sdt>
      <w:sdtPr>
        <w:rPr>
          <w:rFonts w:ascii="Noto IKEA Latin" w:hAnsi="Noto IKEA Latin"/>
          <w:sz w:val="18"/>
          <w:szCs w:val="18"/>
        </w:rPr>
        <w:id w:val="5802750"/>
        <w:placeholder>
          <w:docPart w:val="674DBC6451864DB3BB985457066A21BA"/>
        </w:placeholder>
        <w:temporary/>
        <w:showingPlcHdr/>
        <w15:appearance w15:val="hidden"/>
      </w:sdtPr>
      <w:sdtEndPr/>
      <w:sdtContent>
        <w:p w14:paraId="5847D4BF" w14:textId="77777777" w:rsidR="00A01BAB" w:rsidRPr="00A51D04" w:rsidRDefault="00A01BAB" w:rsidP="00A01BAB">
          <w:pPr>
            <w:rPr>
              <w:rFonts w:ascii="Noto IKEA Latin" w:hAnsi="Noto IKEA Latin"/>
              <w:sz w:val="18"/>
              <w:szCs w:val="18"/>
              <w:lang w:val="fi-FI"/>
            </w:rPr>
          </w:pPr>
          <w:r w:rsidRPr="00815E89">
            <w:rPr>
              <w:rFonts w:ascii="Noto IKEA Latin" w:hAnsi="Noto IKEA Latin"/>
              <w:sz w:val="18"/>
              <w:szCs w:val="18"/>
              <w:lang w:val="fi"/>
            </w:rPr>
            <w:t>[Kirjoita vastauksesi napsauttamalla]</w:t>
          </w:r>
        </w:p>
      </w:sdtContent>
    </w:sdt>
    <w:p w14:paraId="56B993A1" w14:textId="77777777" w:rsidR="00A01BAB" w:rsidRPr="00A51D04" w:rsidRDefault="00A01BAB" w:rsidP="00A01BAB">
      <w:pPr>
        <w:rPr>
          <w:rFonts w:ascii="Noto IKEA Latin" w:hAnsi="Noto IKEA Latin"/>
          <w:sz w:val="18"/>
          <w:szCs w:val="18"/>
          <w:lang w:val="fi-FI"/>
        </w:rPr>
      </w:pPr>
    </w:p>
    <w:p w14:paraId="28616513" w14:textId="6C57E4AE" w:rsidR="00A01BAB" w:rsidRPr="00A51D04" w:rsidRDefault="00FB7AC4" w:rsidP="008E3B69">
      <w:pPr>
        <w:pStyle w:val="Heading3"/>
        <w:shd w:val="clear" w:color="auto" w:fill="0058A6"/>
        <w:jc w:val="left"/>
        <w:rPr>
          <w:rFonts w:ascii="Noto IKEA Latin" w:hAnsi="Noto IKEA Latin"/>
          <w:color w:val="FFFFFF" w:themeColor="background1"/>
          <w:sz w:val="18"/>
          <w:szCs w:val="18"/>
          <w:lang w:val="fi-FI"/>
        </w:rPr>
      </w:pPr>
      <w:r w:rsidRPr="00815E89">
        <w:rPr>
          <w:rFonts w:ascii="Noto IKEA Latin" w:hAnsi="Noto IKEA Latin"/>
          <w:i/>
          <w:color w:val="FFFFFF" w:themeColor="background1"/>
          <w:sz w:val="18"/>
          <w:szCs w:val="18"/>
          <w:lang w:val="fi"/>
        </w:rPr>
        <w:t xml:space="preserve">5. Jos haette hankkeen kustannuksia pienempää </w:t>
      </w:r>
      <w:r w:rsidR="008869B9">
        <w:rPr>
          <w:rFonts w:ascii="Noto IKEA Latin" w:hAnsi="Noto IKEA Latin"/>
          <w:i/>
          <w:color w:val="FFFFFF" w:themeColor="background1"/>
          <w:sz w:val="18"/>
          <w:szCs w:val="18"/>
          <w:lang w:val="fi"/>
        </w:rPr>
        <w:t>avustus</w:t>
      </w:r>
      <w:r w:rsidRPr="00815E89">
        <w:rPr>
          <w:rFonts w:ascii="Noto IKEA Latin" w:hAnsi="Noto IKEA Latin"/>
          <w:i/>
          <w:color w:val="FFFFFF" w:themeColor="background1"/>
          <w:sz w:val="18"/>
          <w:szCs w:val="18"/>
          <w:lang w:val="fi"/>
        </w:rPr>
        <w:t xml:space="preserve">summaa tai jos </w:t>
      </w:r>
      <w:r w:rsidR="008869B9">
        <w:rPr>
          <w:rFonts w:ascii="Noto IKEA Latin" w:hAnsi="Noto IKEA Latin"/>
          <w:i/>
          <w:color w:val="FFFFFF" w:themeColor="background1"/>
          <w:sz w:val="18"/>
          <w:szCs w:val="18"/>
          <w:lang w:val="fi"/>
        </w:rPr>
        <w:t>teil</w:t>
      </w:r>
      <w:r w:rsidR="00871987">
        <w:rPr>
          <w:rFonts w:ascii="Noto IKEA Latin" w:hAnsi="Noto IKEA Latin"/>
          <w:i/>
          <w:color w:val="FFFFFF" w:themeColor="background1"/>
          <w:sz w:val="18"/>
          <w:szCs w:val="18"/>
          <w:lang w:val="fi"/>
        </w:rPr>
        <w:t xml:space="preserve">le myönnetään avustusta vain </w:t>
      </w:r>
      <w:r w:rsidRPr="00815E89">
        <w:rPr>
          <w:rFonts w:ascii="Noto IKEA Latin" w:hAnsi="Noto IKEA Latin"/>
          <w:i/>
          <w:color w:val="FFFFFF" w:themeColor="background1"/>
          <w:sz w:val="18"/>
          <w:szCs w:val="18"/>
          <w:lang w:val="fi"/>
        </w:rPr>
        <w:t>os</w:t>
      </w:r>
      <w:r w:rsidR="00871987">
        <w:rPr>
          <w:rFonts w:ascii="Noto IKEA Latin" w:hAnsi="Noto IKEA Latin"/>
          <w:i/>
          <w:color w:val="FFFFFF" w:themeColor="background1"/>
          <w:sz w:val="18"/>
          <w:szCs w:val="18"/>
          <w:lang w:val="fi"/>
        </w:rPr>
        <w:t>a</w:t>
      </w:r>
      <w:r w:rsidRPr="00815E89">
        <w:rPr>
          <w:rFonts w:ascii="Noto IKEA Latin" w:hAnsi="Noto IKEA Latin"/>
          <w:i/>
          <w:color w:val="FFFFFF" w:themeColor="background1"/>
          <w:sz w:val="18"/>
          <w:szCs w:val="18"/>
          <w:lang w:val="fi"/>
        </w:rPr>
        <w:t xml:space="preserve">an haetusta kokonaismäärästä, miten </w:t>
      </w:r>
      <w:r w:rsidR="00795D11" w:rsidRPr="00815E89">
        <w:rPr>
          <w:rFonts w:ascii="Noto IKEA Latin" w:hAnsi="Noto IKEA Latin"/>
          <w:i/>
          <w:color w:val="FFFFFF" w:themeColor="background1"/>
          <w:sz w:val="18"/>
          <w:szCs w:val="18"/>
          <w:lang w:val="fi"/>
        </w:rPr>
        <w:t>rahoita</w:t>
      </w:r>
      <w:r w:rsidR="00795D11">
        <w:rPr>
          <w:rFonts w:ascii="Noto IKEA Latin" w:hAnsi="Noto IKEA Latin"/>
          <w:i/>
          <w:color w:val="FFFFFF" w:themeColor="background1"/>
          <w:sz w:val="18"/>
          <w:szCs w:val="18"/>
          <w:lang w:val="fi"/>
        </w:rPr>
        <w:t>tte</w:t>
      </w:r>
      <w:r w:rsidRPr="00815E89">
        <w:rPr>
          <w:rFonts w:ascii="Noto IKEA Latin" w:hAnsi="Noto IKEA Latin"/>
          <w:i/>
          <w:color w:val="FFFFFF" w:themeColor="background1"/>
          <w:sz w:val="18"/>
          <w:szCs w:val="18"/>
          <w:lang w:val="fi"/>
        </w:rPr>
        <w:t xml:space="preserve"> hankkeen </w:t>
      </w:r>
      <w:r w:rsidR="00795D11">
        <w:rPr>
          <w:rFonts w:ascii="Noto IKEA Latin" w:hAnsi="Noto IKEA Latin"/>
          <w:i/>
          <w:color w:val="FFFFFF" w:themeColor="background1"/>
          <w:sz w:val="18"/>
          <w:szCs w:val="18"/>
          <w:lang w:val="fi"/>
        </w:rPr>
        <w:t>muut kustannukset</w:t>
      </w:r>
      <w:r w:rsidRPr="00815E89">
        <w:rPr>
          <w:rFonts w:ascii="Noto IKEA Latin" w:hAnsi="Noto IKEA Latin"/>
          <w:i/>
          <w:color w:val="FFFFFF" w:themeColor="background1"/>
          <w:sz w:val="18"/>
          <w:szCs w:val="18"/>
          <w:lang w:val="fi"/>
        </w:rPr>
        <w:t>?</w:t>
      </w:r>
      <w:r w:rsidR="00C82CE0">
        <w:rPr>
          <w:rFonts w:ascii="Noto IKEA Latin" w:hAnsi="Noto IKEA Latin"/>
          <w:i/>
          <w:color w:val="FFFFFF" w:themeColor="background1"/>
          <w:sz w:val="18"/>
          <w:szCs w:val="18"/>
          <w:lang w:val="fi"/>
        </w:rPr>
        <w:t xml:space="preserve">   / </w:t>
      </w:r>
      <w:r w:rsidR="00C82CE0" w:rsidRPr="00C82CE0">
        <w:rPr>
          <w:rFonts w:ascii="Noto IKEA Latin" w:hAnsi="Noto IKEA Latin"/>
          <w:i/>
          <w:color w:val="FFFFFF" w:themeColor="background1"/>
          <w:sz w:val="18"/>
          <w:szCs w:val="18"/>
          <w:lang w:val="fi"/>
        </w:rPr>
        <w:t>Om du ansöker om ett bidragsbelopp som är mindre än kostnaderna för projektet, eller om du beviljas bidrag för endast en del av det totala sökta beloppet, hur ska du finansiera projektets övriga kostnader?</w:t>
      </w:r>
    </w:p>
    <w:sdt>
      <w:sdtPr>
        <w:rPr>
          <w:rFonts w:ascii="Noto IKEA Latin" w:hAnsi="Noto IKEA Latin"/>
          <w:sz w:val="18"/>
          <w:szCs w:val="18"/>
        </w:rPr>
        <w:id w:val="-1233541979"/>
        <w:placeholder>
          <w:docPart w:val="878319DB2D4B40C08411EB4E2BB364FC"/>
        </w:placeholder>
        <w:temporary/>
        <w:showingPlcHdr/>
        <w15:appearance w15:val="hidden"/>
      </w:sdtPr>
      <w:sdtEndPr/>
      <w:sdtContent>
        <w:p w14:paraId="3B6F5EB9" w14:textId="77777777" w:rsidR="00121C03" w:rsidRPr="00A51D04" w:rsidRDefault="00A01BAB" w:rsidP="00A01BAB">
          <w:pPr>
            <w:rPr>
              <w:rFonts w:ascii="Noto IKEA Latin" w:hAnsi="Noto IKEA Latin"/>
              <w:sz w:val="18"/>
              <w:szCs w:val="18"/>
              <w:lang w:val="fi-FI"/>
            </w:rPr>
          </w:pPr>
          <w:r w:rsidRPr="00815E89">
            <w:rPr>
              <w:rFonts w:ascii="Noto IKEA Latin" w:hAnsi="Noto IKEA Latin"/>
              <w:sz w:val="18"/>
              <w:szCs w:val="18"/>
              <w:lang w:val="fi"/>
            </w:rPr>
            <w:t>[Kirjoita vastauksesi napsauttamalla]</w:t>
          </w:r>
        </w:p>
      </w:sdtContent>
    </w:sdt>
    <w:p w14:paraId="3A91AA5C" w14:textId="77777777" w:rsidR="0074609E" w:rsidRPr="00A51D04" w:rsidRDefault="0074609E" w:rsidP="009635CE">
      <w:pPr>
        <w:rPr>
          <w:rFonts w:ascii="Noto IKEA Latin" w:hAnsi="Noto IKEA Latin"/>
          <w:sz w:val="18"/>
          <w:szCs w:val="18"/>
          <w:lang w:val="fi-FI"/>
        </w:rPr>
      </w:pPr>
    </w:p>
    <w:p w14:paraId="01416C62" w14:textId="6E56DF1E" w:rsidR="0057305B" w:rsidRPr="00A51D04" w:rsidRDefault="00FB7AC4" w:rsidP="008E3B69">
      <w:pPr>
        <w:pStyle w:val="Heading3"/>
        <w:shd w:val="clear" w:color="auto" w:fill="0058A6"/>
        <w:jc w:val="left"/>
        <w:rPr>
          <w:rFonts w:ascii="Noto IKEA Latin" w:hAnsi="Noto IKEA Latin"/>
          <w:color w:val="FFFFFF" w:themeColor="background1"/>
          <w:sz w:val="18"/>
          <w:szCs w:val="18"/>
          <w:lang w:val="fi-FI"/>
        </w:rPr>
      </w:pPr>
      <w:r w:rsidRPr="00815E89">
        <w:rPr>
          <w:rFonts w:ascii="Noto IKEA Latin" w:hAnsi="Noto IKEA Latin"/>
          <w:i/>
          <w:color w:val="FFFFFF" w:themeColor="background1"/>
          <w:sz w:val="18"/>
          <w:szCs w:val="18"/>
          <w:lang w:val="fi"/>
        </w:rPr>
        <w:t xml:space="preserve">6. </w:t>
      </w:r>
      <w:r w:rsidR="00585A6B">
        <w:rPr>
          <w:rFonts w:ascii="Noto IKEA Latin" w:hAnsi="Noto IKEA Latin"/>
          <w:i/>
          <w:color w:val="FFFFFF" w:themeColor="background1"/>
          <w:sz w:val="18"/>
          <w:szCs w:val="18"/>
          <w:lang w:val="fi"/>
        </w:rPr>
        <w:t>Millainen vaikutus hankkeella on</w:t>
      </w:r>
      <w:r w:rsidR="007B724E">
        <w:rPr>
          <w:rFonts w:ascii="Noto IKEA Latin" w:hAnsi="Noto IKEA Latin"/>
          <w:i/>
          <w:color w:val="FFFFFF" w:themeColor="background1"/>
          <w:sz w:val="18"/>
          <w:szCs w:val="18"/>
          <w:lang w:val="fi"/>
        </w:rPr>
        <w:t xml:space="preserve"> ja kenelle</w:t>
      </w:r>
      <w:r w:rsidRPr="00815E89">
        <w:rPr>
          <w:rFonts w:ascii="Noto IKEA Latin" w:hAnsi="Noto IKEA Latin"/>
          <w:i/>
          <w:color w:val="FFFFFF" w:themeColor="background1"/>
          <w:sz w:val="18"/>
          <w:szCs w:val="18"/>
          <w:lang w:val="fi"/>
        </w:rPr>
        <w:t>?</w:t>
      </w:r>
      <w:r w:rsidR="00C82CE0">
        <w:rPr>
          <w:rFonts w:ascii="Noto IKEA Latin" w:hAnsi="Noto IKEA Latin"/>
          <w:i/>
          <w:color w:val="FFFFFF" w:themeColor="background1"/>
          <w:sz w:val="18"/>
          <w:szCs w:val="18"/>
          <w:lang w:val="fi"/>
        </w:rPr>
        <w:t xml:space="preserve"> / Vilken verkan har projektet och för vem?</w:t>
      </w:r>
    </w:p>
    <w:p w14:paraId="45E7A0BA" w14:textId="1F652D90" w:rsidR="00A1066A" w:rsidRPr="00A51D04" w:rsidRDefault="00A1066A" w:rsidP="00A1066A">
      <w:pPr>
        <w:pStyle w:val="Instructions"/>
        <w:ind w:left="142"/>
        <w:rPr>
          <w:rFonts w:ascii="Noto IKEA Latin" w:hAnsi="Noto IKEA Latin"/>
          <w:sz w:val="18"/>
          <w:szCs w:val="18"/>
          <w:lang w:val="fi-FI"/>
        </w:rPr>
      </w:pPr>
      <w:r w:rsidRPr="00815E89">
        <w:rPr>
          <w:rFonts w:ascii="Noto IKEA Latin" w:hAnsi="Noto IKEA Latin"/>
          <w:sz w:val="18"/>
          <w:szCs w:val="18"/>
          <w:lang w:val="fi"/>
        </w:rPr>
        <w:t xml:space="preserve">Mitä </w:t>
      </w:r>
      <w:r w:rsidR="00871987">
        <w:rPr>
          <w:rFonts w:ascii="Noto IKEA Latin" w:hAnsi="Noto IKEA Latin"/>
          <w:sz w:val="18"/>
          <w:szCs w:val="18"/>
          <w:lang w:val="fi"/>
        </w:rPr>
        <w:t>tavoitteita teillä on hankkeelle</w:t>
      </w:r>
      <w:r w:rsidRPr="00815E89">
        <w:rPr>
          <w:rFonts w:ascii="Noto IKEA Latin" w:hAnsi="Noto IKEA Latin"/>
          <w:sz w:val="18"/>
          <w:szCs w:val="18"/>
          <w:lang w:val="fi"/>
        </w:rPr>
        <w:t>?</w:t>
      </w:r>
      <w:r w:rsidR="00C82CE0">
        <w:rPr>
          <w:rFonts w:ascii="Noto IKEA Latin" w:hAnsi="Noto IKEA Latin"/>
          <w:sz w:val="18"/>
          <w:szCs w:val="18"/>
          <w:lang w:val="fi"/>
        </w:rPr>
        <w:t xml:space="preserve"> </w:t>
      </w:r>
      <w:r w:rsidR="00E056BC">
        <w:rPr>
          <w:rFonts w:ascii="Noto IKEA Latin" w:hAnsi="Noto IKEA Latin"/>
          <w:sz w:val="18"/>
          <w:szCs w:val="18"/>
          <w:lang w:val="fi"/>
        </w:rPr>
        <w:t xml:space="preserve">  </w:t>
      </w:r>
      <w:r w:rsidR="00C82CE0">
        <w:rPr>
          <w:rFonts w:ascii="Noto IKEA Latin" w:hAnsi="Noto IKEA Latin"/>
          <w:sz w:val="18"/>
          <w:szCs w:val="18"/>
          <w:lang w:val="fi"/>
        </w:rPr>
        <w:t>Vilka mål har ni för projektet?</w:t>
      </w:r>
    </w:p>
    <w:sdt>
      <w:sdtPr>
        <w:rPr>
          <w:rFonts w:ascii="Noto IKEA Latin" w:hAnsi="Noto IKEA Latin"/>
          <w:sz w:val="18"/>
          <w:szCs w:val="18"/>
        </w:rPr>
        <w:id w:val="1569459961"/>
        <w:placeholder>
          <w:docPart w:val="8AECB6BFA63C4CD78B71AE2629CC5B01"/>
        </w:placeholder>
        <w:temporary/>
        <w:showingPlcHdr/>
        <w15:appearance w15:val="hidden"/>
      </w:sdtPr>
      <w:sdtEndPr/>
      <w:sdtContent>
        <w:p w14:paraId="620DD117" w14:textId="77777777" w:rsidR="0057305B" w:rsidRPr="00A51D04" w:rsidRDefault="0057305B" w:rsidP="0057305B">
          <w:pPr>
            <w:rPr>
              <w:rFonts w:ascii="Noto IKEA Latin" w:hAnsi="Noto IKEA Latin"/>
              <w:sz w:val="18"/>
              <w:szCs w:val="18"/>
              <w:lang w:val="fi-FI"/>
            </w:rPr>
          </w:pPr>
          <w:r w:rsidRPr="00815E89">
            <w:rPr>
              <w:rFonts w:ascii="Noto IKEA Latin" w:hAnsi="Noto IKEA Latin"/>
              <w:sz w:val="18"/>
              <w:szCs w:val="18"/>
              <w:lang w:val="fi"/>
            </w:rPr>
            <w:t>[Kirjoita vastauksesi napsauttamalla]</w:t>
          </w:r>
        </w:p>
      </w:sdtContent>
    </w:sdt>
    <w:p w14:paraId="471B5CA3" w14:textId="77777777" w:rsidR="0074609E" w:rsidRPr="00A51D04" w:rsidRDefault="0074609E" w:rsidP="009635CE">
      <w:pPr>
        <w:rPr>
          <w:rFonts w:ascii="Noto IKEA Latin" w:hAnsi="Noto IKEA Latin"/>
          <w:sz w:val="18"/>
          <w:szCs w:val="18"/>
          <w:lang w:val="fi-FI"/>
        </w:rPr>
      </w:pPr>
    </w:p>
    <w:p w14:paraId="7FBDA7A9" w14:textId="5930FB89" w:rsidR="0047000C" w:rsidRPr="00A51D04" w:rsidRDefault="00FB7AC4" w:rsidP="008E3B69">
      <w:pPr>
        <w:pStyle w:val="Heading3"/>
        <w:shd w:val="clear" w:color="auto" w:fill="0058A6"/>
        <w:jc w:val="left"/>
        <w:rPr>
          <w:rFonts w:ascii="Noto IKEA Latin" w:hAnsi="Noto IKEA Latin"/>
          <w:i/>
          <w:color w:val="FFFFFF" w:themeColor="background1"/>
          <w:sz w:val="18"/>
          <w:szCs w:val="18"/>
          <w:lang w:val="fi-FI"/>
        </w:rPr>
      </w:pPr>
      <w:r w:rsidRPr="00815E89">
        <w:rPr>
          <w:rFonts w:ascii="Noto IKEA Latin" w:hAnsi="Noto IKEA Latin"/>
          <w:i/>
          <w:color w:val="FFFFFF" w:themeColor="background1"/>
          <w:sz w:val="18"/>
          <w:szCs w:val="18"/>
          <w:lang w:val="fi"/>
        </w:rPr>
        <w:t xml:space="preserve">7. Mikä on </w:t>
      </w:r>
      <w:r w:rsidR="00143428">
        <w:rPr>
          <w:rFonts w:ascii="Noto IKEA Latin" w:hAnsi="Noto IKEA Latin"/>
          <w:i/>
          <w:color w:val="FFFFFF" w:themeColor="background1"/>
          <w:sz w:val="18"/>
          <w:szCs w:val="18"/>
          <w:lang w:val="fi"/>
        </w:rPr>
        <w:t>hankkeen budjetti</w:t>
      </w:r>
      <w:r w:rsidR="007B724E">
        <w:rPr>
          <w:rFonts w:ascii="Noto IKEA Latin" w:hAnsi="Noto IKEA Latin"/>
          <w:i/>
          <w:color w:val="FFFFFF" w:themeColor="background1"/>
          <w:sz w:val="18"/>
          <w:szCs w:val="18"/>
          <w:lang w:val="fi"/>
        </w:rPr>
        <w:t xml:space="preserve">? </w:t>
      </w:r>
      <w:r w:rsidR="0030325A">
        <w:rPr>
          <w:rFonts w:ascii="Noto IKEA Latin" w:hAnsi="Noto IKEA Latin"/>
          <w:i/>
          <w:color w:val="FFFFFF" w:themeColor="background1"/>
          <w:sz w:val="18"/>
          <w:szCs w:val="18"/>
          <w:lang w:val="fi"/>
        </w:rPr>
        <w:t xml:space="preserve">Lisää oheen </w:t>
      </w:r>
      <w:r w:rsidRPr="00815E89">
        <w:rPr>
          <w:rFonts w:ascii="Noto IKEA Latin" w:hAnsi="Noto IKEA Latin"/>
          <w:i/>
          <w:color w:val="FFFFFF" w:themeColor="background1"/>
          <w:sz w:val="18"/>
          <w:szCs w:val="18"/>
          <w:lang w:val="fi"/>
        </w:rPr>
        <w:t>kustannuserittely, jos se on saatavilla?</w:t>
      </w:r>
      <w:r w:rsidR="00C82CE0">
        <w:rPr>
          <w:rFonts w:ascii="Noto IKEA Latin" w:hAnsi="Noto IKEA Latin"/>
          <w:i/>
          <w:color w:val="FFFFFF" w:themeColor="background1"/>
          <w:sz w:val="18"/>
          <w:szCs w:val="18"/>
          <w:lang w:val="fi"/>
        </w:rPr>
        <w:t xml:space="preserve"> /Vad är projektets budget</w:t>
      </w:r>
      <w:r w:rsidR="00A37B20">
        <w:rPr>
          <w:rFonts w:ascii="Noto IKEA Latin" w:hAnsi="Noto IKEA Latin"/>
          <w:i/>
          <w:color w:val="FFFFFF" w:themeColor="background1"/>
          <w:sz w:val="18"/>
          <w:szCs w:val="18"/>
          <w:lang w:val="fi"/>
        </w:rPr>
        <w:t>? Bifoga en kostnadsfördelning, ifall det är möjligt.</w:t>
      </w:r>
    </w:p>
    <w:p w14:paraId="129A99A3" w14:textId="55D01C67" w:rsidR="00B16B68" w:rsidRPr="00A51D04" w:rsidRDefault="0047000C" w:rsidP="00A37B20">
      <w:pPr>
        <w:pStyle w:val="Instructions"/>
        <w:spacing w:before="0" w:after="0"/>
        <w:ind w:left="74" w:right="74"/>
        <w:rPr>
          <w:rFonts w:ascii="Noto IKEA Latin" w:hAnsi="Noto IKEA Latin"/>
          <w:sz w:val="18"/>
          <w:szCs w:val="18"/>
          <w:lang w:val="fi-FI"/>
        </w:rPr>
      </w:pPr>
      <w:r w:rsidRPr="00815E89">
        <w:rPr>
          <w:rFonts w:ascii="Noto IKEA Latin" w:hAnsi="Noto IKEA Latin"/>
          <w:sz w:val="18"/>
          <w:szCs w:val="18"/>
          <w:lang w:val="fi"/>
        </w:rPr>
        <w:t>Täyt</w:t>
      </w:r>
      <w:r w:rsidR="0030325A">
        <w:rPr>
          <w:rFonts w:ascii="Noto IKEA Latin" w:hAnsi="Noto IKEA Latin"/>
          <w:sz w:val="18"/>
          <w:szCs w:val="18"/>
          <w:lang w:val="fi"/>
        </w:rPr>
        <w:t>ä</w:t>
      </w:r>
      <w:r w:rsidRPr="00815E89">
        <w:rPr>
          <w:rFonts w:ascii="Noto IKEA Latin" w:hAnsi="Noto IKEA Latin"/>
          <w:sz w:val="18"/>
          <w:szCs w:val="18"/>
          <w:lang w:val="fi"/>
        </w:rPr>
        <w:t xml:space="preserve"> taulukko, jossa eritellään jokainen budjetissa ennakoitu kohta ja sen likimääräiset kustannukset arvonlisävero mukaan lukien. Lisää rivejä taulukkoon tarvittaessa.</w:t>
      </w:r>
      <w:r w:rsidR="00A37B20">
        <w:rPr>
          <w:rFonts w:ascii="Noto IKEA Latin" w:hAnsi="Noto IKEA Latin"/>
          <w:sz w:val="18"/>
          <w:szCs w:val="18"/>
          <w:lang w:val="fi"/>
        </w:rPr>
        <w:t xml:space="preserve"> </w:t>
      </w:r>
      <w:r w:rsidRPr="00815E89">
        <w:rPr>
          <w:rFonts w:ascii="Noto IKEA Latin" w:hAnsi="Noto IKEA Latin"/>
          <w:sz w:val="18"/>
          <w:szCs w:val="18"/>
          <w:lang w:val="fi"/>
        </w:rPr>
        <w:t xml:space="preserve">Jos </w:t>
      </w:r>
      <w:r w:rsidR="00EC51C6">
        <w:rPr>
          <w:rFonts w:ascii="Noto IKEA Latin" w:hAnsi="Noto IKEA Latin"/>
          <w:sz w:val="18"/>
          <w:szCs w:val="18"/>
          <w:lang w:val="fi"/>
        </w:rPr>
        <w:t>olette jo pyytäneet tarjouksen/tarjouksia hankkeeseenne liittyen</w:t>
      </w:r>
      <w:r w:rsidRPr="00815E89">
        <w:rPr>
          <w:rFonts w:ascii="Noto IKEA Latin" w:hAnsi="Noto IKEA Latin"/>
          <w:sz w:val="18"/>
          <w:szCs w:val="18"/>
          <w:lang w:val="fi"/>
        </w:rPr>
        <w:t xml:space="preserve">, liittäkää jäljennös hakemuslomakkeen </w:t>
      </w:r>
      <w:r w:rsidR="00EC51C6">
        <w:rPr>
          <w:rFonts w:ascii="Noto IKEA Latin" w:hAnsi="Noto IKEA Latin"/>
          <w:sz w:val="18"/>
          <w:szCs w:val="18"/>
          <w:lang w:val="fi"/>
        </w:rPr>
        <w:t>yhteyteen</w:t>
      </w:r>
      <w:r w:rsidRPr="00815E89">
        <w:rPr>
          <w:rFonts w:ascii="Noto IKEA Latin" w:hAnsi="Noto IKEA Latin"/>
          <w:sz w:val="18"/>
          <w:szCs w:val="18"/>
          <w:lang w:val="fi"/>
        </w:rPr>
        <w:t>.</w:t>
      </w:r>
    </w:p>
    <w:p w14:paraId="5004CBCB" w14:textId="0F87E4FE" w:rsidR="00B16B68" w:rsidRDefault="0047000C" w:rsidP="00A37B20">
      <w:pPr>
        <w:pStyle w:val="Instructions"/>
        <w:spacing w:before="0" w:after="0"/>
        <w:ind w:left="74" w:right="74"/>
        <w:rPr>
          <w:rFonts w:ascii="Noto IKEA Latin" w:hAnsi="Noto IKEA Latin"/>
          <w:sz w:val="18"/>
          <w:szCs w:val="18"/>
          <w:lang w:val="fi"/>
        </w:rPr>
      </w:pPr>
      <w:r w:rsidRPr="00815E89">
        <w:rPr>
          <w:rFonts w:ascii="Noto IKEA Latin" w:hAnsi="Noto IKEA Latin"/>
          <w:sz w:val="18"/>
          <w:szCs w:val="18"/>
          <w:lang w:val="fi"/>
        </w:rPr>
        <w:t>Yli [</w:t>
      </w:r>
      <w:r w:rsidR="008A73D7">
        <w:rPr>
          <w:rFonts w:ascii="Noto IKEA Latin" w:hAnsi="Noto IKEA Latin"/>
          <w:sz w:val="18"/>
          <w:szCs w:val="18"/>
          <w:lang w:val="fi"/>
        </w:rPr>
        <w:t>1 500</w:t>
      </w:r>
      <w:r w:rsidRPr="00815E89">
        <w:rPr>
          <w:rFonts w:ascii="Noto IKEA Latin" w:hAnsi="Noto IKEA Latin"/>
          <w:sz w:val="18"/>
          <w:szCs w:val="18"/>
          <w:lang w:val="fi"/>
        </w:rPr>
        <w:t xml:space="preserve"> </w:t>
      </w:r>
      <w:r w:rsidR="0045216C" w:rsidRPr="00815E89">
        <w:rPr>
          <w:rFonts w:ascii="Noto IKEA Latin" w:hAnsi="Noto IKEA Latin"/>
          <w:sz w:val="18"/>
          <w:szCs w:val="18"/>
          <w:lang w:val="fi"/>
        </w:rPr>
        <w:t>euron]</w:t>
      </w:r>
      <w:r w:rsidRPr="00815E89">
        <w:rPr>
          <w:rFonts w:ascii="Noto IKEA Latin" w:hAnsi="Noto IKEA Latin"/>
          <w:sz w:val="18"/>
          <w:szCs w:val="18"/>
          <w:lang w:val="fi"/>
        </w:rPr>
        <w:t xml:space="preserve"> </w:t>
      </w:r>
      <w:r w:rsidR="00C77CC8">
        <w:rPr>
          <w:rFonts w:ascii="Noto IKEA Latin" w:hAnsi="Noto IKEA Latin"/>
          <w:sz w:val="18"/>
          <w:szCs w:val="18"/>
          <w:lang w:val="fi"/>
        </w:rPr>
        <w:t>avustushakemuksessa</w:t>
      </w:r>
      <w:r w:rsidR="00C77CC8" w:rsidRPr="00815E89">
        <w:rPr>
          <w:rFonts w:ascii="Noto IKEA Latin" w:hAnsi="Noto IKEA Latin"/>
          <w:sz w:val="18"/>
          <w:szCs w:val="18"/>
          <w:lang w:val="fi"/>
        </w:rPr>
        <w:t xml:space="preserve"> </w:t>
      </w:r>
      <w:r w:rsidR="005E1AAB">
        <w:rPr>
          <w:rFonts w:ascii="Noto IKEA Latin" w:hAnsi="Noto IKEA Latin"/>
          <w:sz w:val="18"/>
          <w:szCs w:val="18"/>
          <w:lang w:val="fi"/>
        </w:rPr>
        <w:t>kilpailutustarjoukset</w:t>
      </w:r>
      <w:r w:rsidRPr="00815E89">
        <w:rPr>
          <w:rFonts w:ascii="Noto IKEA Latin" w:hAnsi="Noto IKEA Latin"/>
          <w:sz w:val="18"/>
          <w:szCs w:val="18"/>
          <w:lang w:val="fi"/>
        </w:rPr>
        <w:t xml:space="preserve"> ovat pakollisia.</w:t>
      </w:r>
    </w:p>
    <w:p w14:paraId="2A076640" w14:textId="10F1AEE4" w:rsidR="00A37B20" w:rsidRPr="00A37B20" w:rsidRDefault="00A37B20" w:rsidP="00A37B20">
      <w:pPr>
        <w:pStyle w:val="Instructions"/>
        <w:spacing w:before="0" w:after="0"/>
        <w:ind w:left="74" w:right="74"/>
        <w:rPr>
          <w:rFonts w:ascii="Noto IKEA Latin" w:hAnsi="Noto IKEA Latin"/>
          <w:sz w:val="18"/>
          <w:szCs w:val="18"/>
          <w:lang w:val="fi"/>
        </w:rPr>
      </w:pPr>
      <w:r w:rsidRPr="00A37B20">
        <w:rPr>
          <w:rFonts w:ascii="Noto IKEA Latin" w:hAnsi="Noto IKEA Latin"/>
          <w:sz w:val="18"/>
          <w:szCs w:val="18"/>
          <w:lang w:val="fi"/>
        </w:rPr>
        <w:t>Fyll i tabellen som beskriver varje post som planeras i budgeten och dess ungefärliga kostnader, inklusive moms. Lägg till rader i tabellen om det behövs.</w:t>
      </w:r>
      <w:r>
        <w:rPr>
          <w:rFonts w:ascii="Noto IKEA Latin" w:hAnsi="Noto IKEA Latin"/>
          <w:sz w:val="18"/>
          <w:szCs w:val="18"/>
          <w:lang w:val="fi"/>
        </w:rPr>
        <w:t xml:space="preserve"> </w:t>
      </w:r>
      <w:r w:rsidRPr="00A37B20">
        <w:rPr>
          <w:rFonts w:ascii="Noto IKEA Latin" w:hAnsi="Noto IKEA Latin"/>
          <w:sz w:val="18"/>
          <w:szCs w:val="18"/>
          <w:lang w:val="fi"/>
        </w:rPr>
        <w:t>Om du redan har begärt ett erbjudande/erbjudanden relaterat till ditt projekt, bifoga en kopia till ansökningsformuläret.</w:t>
      </w:r>
    </w:p>
    <w:p w14:paraId="78EA672F" w14:textId="77777777" w:rsidR="00A37B20" w:rsidRPr="00A37B20" w:rsidRDefault="00A37B20" w:rsidP="00A37B20">
      <w:pPr>
        <w:pStyle w:val="Instructions"/>
        <w:spacing w:before="0" w:after="0"/>
        <w:ind w:left="74" w:right="74"/>
        <w:rPr>
          <w:rFonts w:ascii="Noto IKEA Latin" w:hAnsi="Noto IKEA Latin"/>
          <w:sz w:val="18"/>
          <w:szCs w:val="18"/>
          <w:lang w:val="fi"/>
        </w:rPr>
      </w:pPr>
      <w:r w:rsidRPr="00A37B20">
        <w:rPr>
          <w:rFonts w:ascii="Noto IKEA Latin" w:hAnsi="Noto IKEA Latin"/>
          <w:sz w:val="18"/>
          <w:szCs w:val="18"/>
          <w:lang w:val="fi"/>
        </w:rPr>
        <w:t>I bidragsansökningar över [1 500 euro] är anbudserbjudanden obligatoriska.</w:t>
      </w:r>
    </w:p>
    <w:p w14:paraId="6B6898F2" w14:textId="77777777" w:rsidR="00A37B20" w:rsidRPr="00A51D04" w:rsidRDefault="00A37B20" w:rsidP="00B16B68">
      <w:pPr>
        <w:pStyle w:val="Instructions"/>
        <w:rPr>
          <w:rFonts w:ascii="Noto IKEA Latin" w:hAnsi="Noto IKEA Latin"/>
          <w:sz w:val="18"/>
          <w:szCs w:val="18"/>
          <w:lang w:val="fi-FI"/>
        </w:rPr>
      </w:pPr>
    </w:p>
    <w:tbl>
      <w:tblPr>
        <w:tblW w:w="4988" w:type="pct"/>
        <w:tblBorders>
          <w:top w:val="single" w:sz="4" w:space="0" w:color="0058A6"/>
          <w:left w:val="single" w:sz="4" w:space="0" w:color="0058A6"/>
          <w:bottom w:val="single" w:sz="4" w:space="0" w:color="0058A6"/>
          <w:right w:val="single" w:sz="4" w:space="0" w:color="0058A6"/>
          <w:insideH w:val="single" w:sz="4" w:space="0" w:color="0058A6"/>
          <w:insideV w:val="single" w:sz="4" w:space="0" w:color="0058A6"/>
        </w:tblBorders>
        <w:tblLayout w:type="fixed"/>
        <w:tblCellMar>
          <w:top w:w="57" w:type="dxa"/>
          <w:left w:w="57" w:type="dxa"/>
          <w:bottom w:w="57" w:type="dxa"/>
          <w:right w:w="57" w:type="dxa"/>
        </w:tblCellMar>
        <w:tblLook w:val="0000" w:firstRow="0" w:lastRow="0" w:firstColumn="0" w:lastColumn="0" w:noHBand="0" w:noVBand="0"/>
      </w:tblPr>
      <w:tblGrid>
        <w:gridCol w:w="4249"/>
        <w:gridCol w:w="6515"/>
      </w:tblGrid>
      <w:tr w:rsidR="0047000C" w:rsidRPr="00815E89" w14:paraId="6E0A7BDF" w14:textId="77777777" w:rsidTr="008E3B69">
        <w:trPr>
          <w:trHeight w:val="340"/>
        </w:trPr>
        <w:tc>
          <w:tcPr>
            <w:tcW w:w="4249" w:type="dxa"/>
            <w:shd w:val="clear" w:color="auto" w:fill="0058A6"/>
          </w:tcPr>
          <w:p w14:paraId="630B12D2" w14:textId="1C3DF5C8" w:rsidR="0047000C" w:rsidRPr="00815E89" w:rsidRDefault="0047000C" w:rsidP="008E3B69">
            <w:pPr>
              <w:rPr>
                <w:rFonts w:ascii="Noto IKEA Latin" w:hAnsi="Noto IKEA Latin"/>
                <w:b/>
                <w:color w:val="FFFFFF" w:themeColor="background1"/>
                <w:sz w:val="18"/>
                <w:szCs w:val="18"/>
              </w:rPr>
            </w:pPr>
            <w:r w:rsidRPr="00815E89">
              <w:rPr>
                <w:rFonts w:ascii="Noto IKEA Latin" w:hAnsi="Noto IKEA Latin"/>
                <w:b/>
                <w:color w:val="FFFFFF" w:themeColor="background1"/>
                <w:sz w:val="18"/>
                <w:szCs w:val="18"/>
                <w:lang w:val="fi"/>
              </w:rPr>
              <w:t>Kohta</w:t>
            </w:r>
            <w:r w:rsidR="00F96632">
              <w:rPr>
                <w:rFonts w:ascii="Noto IKEA Latin" w:hAnsi="Noto IKEA Latin"/>
                <w:b/>
                <w:color w:val="FFFFFF" w:themeColor="background1"/>
                <w:sz w:val="18"/>
                <w:szCs w:val="18"/>
                <w:lang w:val="fi"/>
              </w:rPr>
              <w:t xml:space="preserve"> / Punkter</w:t>
            </w:r>
          </w:p>
        </w:tc>
        <w:tc>
          <w:tcPr>
            <w:tcW w:w="6515" w:type="dxa"/>
            <w:shd w:val="clear" w:color="auto" w:fill="0058A6"/>
          </w:tcPr>
          <w:p w14:paraId="3ADDE798" w14:textId="4FD69DFB" w:rsidR="0047000C" w:rsidRPr="00815E89" w:rsidRDefault="0047000C" w:rsidP="008E3B69">
            <w:pPr>
              <w:rPr>
                <w:rFonts w:ascii="Noto IKEA Latin" w:hAnsi="Noto IKEA Latin"/>
                <w:b/>
                <w:color w:val="FFFFFF" w:themeColor="background1"/>
                <w:sz w:val="18"/>
                <w:szCs w:val="18"/>
              </w:rPr>
            </w:pPr>
            <w:r w:rsidRPr="00815E89">
              <w:rPr>
                <w:rFonts w:ascii="Noto IKEA Latin" w:hAnsi="Noto IKEA Latin"/>
                <w:b/>
                <w:color w:val="FFFFFF" w:themeColor="background1"/>
                <w:sz w:val="18"/>
                <w:szCs w:val="18"/>
                <w:lang w:val="fi"/>
              </w:rPr>
              <w:t>Arvioidut kustannukset</w:t>
            </w:r>
            <w:r w:rsidR="00F96632">
              <w:rPr>
                <w:rFonts w:ascii="Noto IKEA Latin" w:hAnsi="Noto IKEA Latin"/>
                <w:b/>
                <w:color w:val="FFFFFF" w:themeColor="background1"/>
                <w:sz w:val="18"/>
                <w:szCs w:val="18"/>
                <w:lang w:val="fi"/>
              </w:rPr>
              <w:t xml:space="preserve"> / Beräknade kostnader</w:t>
            </w:r>
          </w:p>
        </w:tc>
      </w:tr>
      <w:tr w:rsidR="0047000C" w:rsidRPr="00815E89" w14:paraId="15CCC3D7" w14:textId="77777777" w:rsidTr="008E3B69">
        <w:trPr>
          <w:trHeight w:val="340"/>
        </w:trPr>
        <w:tc>
          <w:tcPr>
            <w:tcW w:w="4249" w:type="dxa"/>
          </w:tcPr>
          <w:p w14:paraId="233F090F" w14:textId="77777777" w:rsidR="0047000C" w:rsidRPr="00815E89" w:rsidRDefault="0047000C" w:rsidP="008E3B69">
            <w:pPr>
              <w:rPr>
                <w:rFonts w:ascii="Noto IKEA Latin" w:hAnsi="Noto IKEA Latin"/>
                <w:sz w:val="18"/>
                <w:szCs w:val="18"/>
              </w:rPr>
            </w:pPr>
          </w:p>
        </w:tc>
        <w:tc>
          <w:tcPr>
            <w:tcW w:w="6515" w:type="dxa"/>
          </w:tcPr>
          <w:p w14:paraId="444B3F6B" w14:textId="77777777" w:rsidR="0047000C" w:rsidRPr="00815E89" w:rsidRDefault="0047000C" w:rsidP="008E3B69">
            <w:pPr>
              <w:rPr>
                <w:rFonts w:ascii="Noto IKEA Latin" w:hAnsi="Noto IKEA Latin"/>
                <w:sz w:val="18"/>
                <w:szCs w:val="18"/>
              </w:rPr>
            </w:pPr>
          </w:p>
        </w:tc>
      </w:tr>
      <w:tr w:rsidR="0047000C" w:rsidRPr="00815E89" w14:paraId="68317315" w14:textId="77777777" w:rsidTr="008E3B69">
        <w:trPr>
          <w:trHeight w:val="340"/>
        </w:trPr>
        <w:tc>
          <w:tcPr>
            <w:tcW w:w="4249" w:type="dxa"/>
          </w:tcPr>
          <w:p w14:paraId="6B81CC05" w14:textId="77777777" w:rsidR="0047000C" w:rsidRPr="00815E89" w:rsidRDefault="0047000C" w:rsidP="008E3B69">
            <w:pPr>
              <w:rPr>
                <w:rFonts w:ascii="Noto IKEA Latin" w:hAnsi="Noto IKEA Latin"/>
                <w:sz w:val="18"/>
                <w:szCs w:val="18"/>
              </w:rPr>
            </w:pPr>
          </w:p>
        </w:tc>
        <w:tc>
          <w:tcPr>
            <w:tcW w:w="6515" w:type="dxa"/>
          </w:tcPr>
          <w:p w14:paraId="6D7CCF81" w14:textId="77777777" w:rsidR="0047000C" w:rsidRPr="00815E89" w:rsidRDefault="0047000C" w:rsidP="008E3B69">
            <w:pPr>
              <w:rPr>
                <w:rFonts w:ascii="Noto IKEA Latin" w:hAnsi="Noto IKEA Latin"/>
                <w:sz w:val="18"/>
                <w:szCs w:val="18"/>
              </w:rPr>
            </w:pPr>
          </w:p>
        </w:tc>
      </w:tr>
      <w:tr w:rsidR="0047000C" w:rsidRPr="00815E89" w14:paraId="5643DD0C" w14:textId="77777777" w:rsidTr="008E3B69">
        <w:trPr>
          <w:trHeight w:val="340"/>
        </w:trPr>
        <w:tc>
          <w:tcPr>
            <w:tcW w:w="4249" w:type="dxa"/>
          </w:tcPr>
          <w:p w14:paraId="4C18EA22" w14:textId="77777777" w:rsidR="0047000C" w:rsidRPr="00815E89" w:rsidRDefault="0047000C" w:rsidP="008E3B69">
            <w:pPr>
              <w:rPr>
                <w:rFonts w:ascii="Noto IKEA Latin" w:hAnsi="Noto IKEA Latin"/>
                <w:sz w:val="18"/>
                <w:szCs w:val="18"/>
              </w:rPr>
            </w:pPr>
          </w:p>
        </w:tc>
        <w:tc>
          <w:tcPr>
            <w:tcW w:w="6515" w:type="dxa"/>
          </w:tcPr>
          <w:p w14:paraId="72DAFDB4" w14:textId="77777777" w:rsidR="0047000C" w:rsidRPr="00815E89" w:rsidRDefault="0047000C" w:rsidP="008E3B69">
            <w:pPr>
              <w:rPr>
                <w:rFonts w:ascii="Noto IKEA Latin" w:hAnsi="Noto IKEA Latin"/>
                <w:sz w:val="18"/>
                <w:szCs w:val="18"/>
              </w:rPr>
            </w:pPr>
          </w:p>
        </w:tc>
      </w:tr>
      <w:tr w:rsidR="0047000C" w:rsidRPr="00815E89" w14:paraId="6C06A374" w14:textId="77777777" w:rsidTr="008E3B69">
        <w:trPr>
          <w:trHeight w:val="340"/>
        </w:trPr>
        <w:tc>
          <w:tcPr>
            <w:tcW w:w="4249" w:type="dxa"/>
          </w:tcPr>
          <w:p w14:paraId="0483FC8A" w14:textId="77777777" w:rsidR="0047000C" w:rsidRPr="00815E89" w:rsidRDefault="0047000C" w:rsidP="008E3B69">
            <w:pPr>
              <w:rPr>
                <w:rFonts w:ascii="Noto IKEA Latin" w:hAnsi="Noto IKEA Latin"/>
                <w:sz w:val="18"/>
                <w:szCs w:val="18"/>
              </w:rPr>
            </w:pPr>
          </w:p>
        </w:tc>
        <w:tc>
          <w:tcPr>
            <w:tcW w:w="6515" w:type="dxa"/>
          </w:tcPr>
          <w:p w14:paraId="567BF22E" w14:textId="77777777" w:rsidR="0047000C" w:rsidRPr="00815E89" w:rsidRDefault="0047000C" w:rsidP="008E3B69">
            <w:pPr>
              <w:rPr>
                <w:rFonts w:ascii="Noto IKEA Latin" w:hAnsi="Noto IKEA Latin"/>
                <w:sz w:val="18"/>
                <w:szCs w:val="18"/>
              </w:rPr>
            </w:pPr>
          </w:p>
        </w:tc>
      </w:tr>
      <w:tr w:rsidR="0047000C" w:rsidRPr="00815E89" w14:paraId="6C44CCEE" w14:textId="77777777" w:rsidTr="008E3B69">
        <w:trPr>
          <w:trHeight w:val="340"/>
        </w:trPr>
        <w:tc>
          <w:tcPr>
            <w:tcW w:w="4249" w:type="dxa"/>
          </w:tcPr>
          <w:p w14:paraId="40A21B17" w14:textId="77777777" w:rsidR="0047000C" w:rsidRPr="00815E89" w:rsidRDefault="0047000C" w:rsidP="008E3B69">
            <w:pPr>
              <w:rPr>
                <w:rFonts w:ascii="Noto IKEA Latin" w:hAnsi="Noto IKEA Latin"/>
                <w:sz w:val="18"/>
                <w:szCs w:val="18"/>
              </w:rPr>
            </w:pPr>
          </w:p>
        </w:tc>
        <w:tc>
          <w:tcPr>
            <w:tcW w:w="6515" w:type="dxa"/>
          </w:tcPr>
          <w:p w14:paraId="25F61307" w14:textId="77777777" w:rsidR="0047000C" w:rsidRPr="00815E89" w:rsidRDefault="0047000C" w:rsidP="008E3B69">
            <w:pPr>
              <w:rPr>
                <w:rFonts w:ascii="Noto IKEA Latin" w:hAnsi="Noto IKEA Latin"/>
                <w:sz w:val="18"/>
                <w:szCs w:val="18"/>
              </w:rPr>
            </w:pPr>
          </w:p>
        </w:tc>
      </w:tr>
      <w:tr w:rsidR="0047000C" w:rsidRPr="00815E89" w14:paraId="7FF5ED4B" w14:textId="77777777" w:rsidTr="008E3B69">
        <w:trPr>
          <w:trHeight w:val="340"/>
        </w:trPr>
        <w:tc>
          <w:tcPr>
            <w:tcW w:w="4249" w:type="dxa"/>
          </w:tcPr>
          <w:p w14:paraId="2676BB0D" w14:textId="77777777" w:rsidR="0047000C" w:rsidRPr="00815E89" w:rsidRDefault="0047000C" w:rsidP="008E3B69">
            <w:pPr>
              <w:rPr>
                <w:rFonts w:ascii="Noto IKEA Latin" w:hAnsi="Noto IKEA Latin"/>
                <w:sz w:val="18"/>
                <w:szCs w:val="18"/>
              </w:rPr>
            </w:pPr>
          </w:p>
        </w:tc>
        <w:tc>
          <w:tcPr>
            <w:tcW w:w="6515" w:type="dxa"/>
          </w:tcPr>
          <w:p w14:paraId="33F2AD7A" w14:textId="77777777" w:rsidR="0047000C" w:rsidRPr="00815E89" w:rsidRDefault="0047000C" w:rsidP="008E3B69">
            <w:pPr>
              <w:rPr>
                <w:rFonts w:ascii="Noto IKEA Latin" w:hAnsi="Noto IKEA Latin"/>
                <w:sz w:val="18"/>
                <w:szCs w:val="18"/>
              </w:rPr>
            </w:pPr>
          </w:p>
        </w:tc>
      </w:tr>
      <w:tr w:rsidR="0047000C" w:rsidRPr="00815E89" w14:paraId="0EDB15C3" w14:textId="77777777" w:rsidTr="008E3B69">
        <w:trPr>
          <w:trHeight w:val="340"/>
        </w:trPr>
        <w:tc>
          <w:tcPr>
            <w:tcW w:w="4249" w:type="dxa"/>
          </w:tcPr>
          <w:p w14:paraId="189D5D7F" w14:textId="77777777" w:rsidR="0047000C" w:rsidRPr="00815E89" w:rsidRDefault="0047000C" w:rsidP="008E3B69">
            <w:pPr>
              <w:rPr>
                <w:rFonts w:ascii="Noto IKEA Latin" w:hAnsi="Noto IKEA Latin"/>
                <w:b/>
                <w:sz w:val="18"/>
                <w:szCs w:val="18"/>
              </w:rPr>
            </w:pPr>
            <w:r w:rsidRPr="00815E89">
              <w:rPr>
                <w:rFonts w:ascii="Noto IKEA Latin" w:hAnsi="Noto IKEA Latin"/>
                <w:b/>
                <w:sz w:val="18"/>
                <w:szCs w:val="18"/>
                <w:lang w:val="fi"/>
              </w:rPr>
              <w:t>Koko</w:t>
            </w:r>
          </w:p>
        </w:tc>
        <w:tc>
          <w:tcPr>
            <w:tcW w:w="6515" w:type="dxa"/>
          </w:tcPr>
          <w:p w14:paraId="68187F5E" w14:textId="77777777" w:rsidR="0047000C" w:rsidRPr="00815E89" w:rsidRDefault="0047000C" w:rsidP="008E3B69">
            <w:pPr>
              <w:rPr>
                <w:rFonts w:ascii="Noto IKEA Latin" w:hAnsi="Noto IKEA Latin"/>
                <w:b/>
                <w:sz w:val="18"/>
                <w:szCs w:val="18"/>
              </w:rPr>
            </w:pPr>
          </w:p>
        </w:tc>
      </w:tr>
    </w:tbl>
    <w:p w14:paraId="05DEA0CD" w14:textId="77777777" w:rsidR="0047000C" w:rsidRPr="00815E89" w:rsidRDefault="0047000C" w:rsidP="0047000C">
      <w:pPr>
        <w:rPr>
          <w:rFonts w:ascii="Noto IKEA Latin" w:hAnsi="Noto IKEA Latin"/>
          <w:sz w:val="18"/>
          <w:szCs w:val="18"/>
        </w:rPr>
      </w:pPr>
    </w:p>
    <w:p w14:paraId="48CB8C79" w14:textId="125271B8" w:rsidR="0047000C" w:rsidRPr="001F5A18" w:rsidRDefault="0047000C" w:rsidP="0047000C">
      <w:pPr>
        <w:pStyle w:val="Instructions"/>
        <w:ind w:left="0"/>
        <w:rPr>
          <w:rFonts w:ascii="Noto IKEA Latin" w:hAnsi="Noto IKEA Latin"/>
          <w:sz w:val="18"/>
          <w:szCs w:val="18"/>
          <w:lang w:val="sv-SE"/>
        </w:rPr>
      </w:pPr>
      <w:r w:rsidRPr="00815E89">
        <w:rPr>
          <w:rFonts w:ascii="Noto IKEA Latin" w:hAnsi="Noto IKEA Latin"/>
          <w:sz w:val="18"/>
          <w:szCs w:val="18"/>
          <w:lang w:val="fi"/>
        </w:rPr>
        <w:t>Antakaa tarvittaessa lisätietoja.</w:t>
      </w:r>
      <w:r w:rsidR="00E056BC">
        <w:rPr>
          <w:rFonts w:ascii="Noto IKEA Latin" w:hAnsi="Noto IKEA Latin"/>
          <w:sz w:val="18"/>
          <w:szCs w:val="18"/>
          <w:lang w:val="fi"/>
        </w:rPr>
        <w:t xml:space="preserve"> / </w:t>
      </w:r>
      <w:r w:rsidR="00E056BC" w:rsidRPr="00E056BC">
        <w:rPr>
          <w:rFonts w:ascii="Noto IKEA Latin" w:hAnsi="Noto IKEA Latin"/>
          <w:sz w:val="18"/>
          <w:szCs w:val="18"/>
          <w:lang w:val="fi"/>
        </w:rPr>
        <w:t xml:space="preserve">Ange </w:t>
      </w:r>
      <w:r w:rsidR="00E056BC">
        <w:rPr>
          <w:rFonts w:ascii="Noto IKEA Latin" w:hAnsi="Noto IKEA Latin"/>
          <w:sz w:val="18"/>
          <w:szCs w:val="18"/>
          <w:lang w:val="fi"/>
        </w:rPr>
        <w:t xml:space="preserve">vid behov </w:t>
      </w:r>
      <w:r w:rsidR="00E056BC" w:rsidRPr="00E056BC">
        <w:rPr>
          <w:rFonts w:ascii="Noto IKEA Latin" w:hAnsi="Noto IKEA Latin"/>
          <w:sz w:val="18"/>
          <w:szCs w:val="18"/>
          <w:lang w:val="fi"/>
        </w:rPr>
        <w:t>ytterligare information.</w:t>
      </w:r>
    </w:p>
    <w:sdt>
      <w:sdtPr>
        <w:rPr>
          <w:rFonts w:ascii="Noto IKEA Latin" w:hAnsi="Noto IKEA Latin"/>
          <w:sz w:val="18"/>
          <w:szCs w:val="18"/>
        </w:rPr>
        <w:id w:val="-637882390"/>
        <w:placeholder>
          <w:docPart w:val="FE1BA94069064AC9A1F91E35F9D74A2C"/>
        </w:placeholder>
        <w:temporary/>
        <w:showingPlcHdr/>
        <w15:appearance w15:val="hidden"/>
      </w:sdtPr>
      <w:sdtEndPr/>
      <w:sdtContent>
        <w:p w14:paraId="43D8DA0B" w14:textId="77777777" w:rsidR="0047000C" w:rsidRPr="001F5A18" w:rsidRDefault="0047000C" w:rsidP="0047000C">
          <w:pPr>
            <w:rPr>
              <w:rFonts w:ascii="Noto IKEA Latin" w:hAnsi="Noto IKEA Latin"/>
              <w:sz w:val="18"/>
              <w:szCs w:val="18"/>
              <w:lang w:val="sv-SE"/>
            </w:rPr>
          </w:pPr>
          <w:r w:rsidRPr="00815E89">
            <w:rPr>
              <w:rFonts w:ascii="Noto IKEA Latin" w:hAnsi="Noto IKEA Latin"/>
              <w:sz w:val="18"/>
              <w:szCs w:val="18"/>
              <w:lang w:val="fi"/>
            </w:rPr>
            <w:t>[Kirjoita vastauksesi napsauttamalla]</w:t>
          </w:r>
        </w:p>
      </w:sdtContent>
    </w:sdt>
    <w:p w14:paraId="7131BAE6" w14:textId="77777777" w:rsidR="0047000C" w:rsidRPr="001F5A18" w:rsidRDefault="0047000C" w:rsidP="009635CE">
      <w:pPr>
        <w:rPr>
          <w:rFonts w:ascii="Noto IKEA Latin" w:hAnsi="Noto IKEA Latin"/>
          <w:sz w:val="18"/>
          <w:szCs w:val="18"/>
          <w:lang w:val="sv-SE"/>
        </w:rPr>
      </w:pPr>
    </w:p>
    <w:p w14:paraId="1BDC00C5" w14:textId="289B88D0" w:rsidR="00B16B68" w:rsidRPr="00A51D04" w:rsidRDefault="00FB7AC4" w:rsidP="008E3B69">
      <w:pPr>
        <w:pStyle w:val="Heading3"/>
        <w:shd w:val="clear" w:color="auto" w:fill="0058A6"/>
        <w:jc w:val="left"/>
        <w:rPr>
          <w:rFonts w:ascii="Noto IKEA Latin" w:hAnsi="Noto IKEA Latin"/>
          <w:color w:val="FFFFFF" w:themeColor="background1"/>
          <w:sz w:val="18"/>
          <w:szCs w:val="18"/>
          <w:lang w:val="fi-FI"/>
        </w:rPr>
      </w:pPr>
      <w:r w:rsidRPr="00815E89">
        <w:rPr>
          <w:rFonts w:ascii="Noto IKEA Latin" w:hAnsi="Noto IKEA Latin"/>
          <w:i/>
          <w:color w:val="FFFFFF" w:themeColor="background1"/>
          <w:sz w:val="18"/>
          <w:szCs w:val="18"/>
          <w:lang w:val="fi"/>
        </w:rPr>
        <w:t>8. Voiko organisaatio vaatia arvonlisäveron palauttamista</w:t>
      </w:r>
      <w:r w:rsidR="00C72FF0">
        <w:rPr>
          <w:rFonts w:ascii="Noto IKEA Latin" w:hAnsi="Noto IKEA Latin"/>
          <w:i/>
          <w:color w:val="FFFFFF" w:themeColor="background1"/>
          <w:sz w:val="18"/>
          <w:szCs w:val="18"/>
          <w:lang w:val="fi"/>
        </w:rPr>
        <w:t xml:space="preserve"> yhteisöavustusrahoituksella ostetuista tuotteista/palvelusita</w:t>
      </w:r>
      <w:r w:rsidRPr="00815E89">
        <w:rPr>
          <w:rFonts w:ascii="Noto IKEA Latin" w:hAnsi="Noto IKEA Latin"/>
          <w:i/>
          <w:color w:val="FFFFFF" w:themeColor="background1"/>
          <w:sz w:val="18"/>
          <w:szCs w:val="18"/>
          <w:lang w:val="fi"/>
        </w:rPr>
        <w:t>?</w:t>
      </w:r>
      <w:r w:rsidR="00F96632">
        <w:rPr>
          <w:rFonts w:ascii="Noto IKEA Latin" w:hAnsi="Noto IKEA Latin"/>
          <w:i/>
          <w:color w:val="FFFFFF" w:themeColor="background1"/>
          <w:sz w:val="18"/>
          <w:szCs w:val="18"/>
          <w:lang w:val="fi"/>
        </w:rPr>
        <w:t xml:space="preserve"> / Kan organisationen begära tillbaka momsen för inköp eller tjänster?</w:t>
      </w:r>
    </w:p>
    <w:p w14:paraId="621638BE" w14:textId="59EC1679" w:rsidR="00B16B68" w:rsidRPr="00A51D04" w:rsidRDefault="00B16B68" w:rsidP="00B16B68">
      <w:pPr>
        <w:rPr>
          <w:rFonts w:ascii="Noto IKEA Latin" w:hAnsi="Noto IKEA Latin"/>
          <w:sz w:val="18"/>
          <w:szCs w:val="18"/>
          <w:lang w:val="fi-FI"/>
        </w:rPr>
      </w:pPr>
      <w:r w:rsidRPr="00815E89">
        <w:rPr>
          <w:rFonts w:ascii="Noto IKEA Latin" w:hAnsi="Noto IKEA Latin"/>
          <w:sz w:val="18"/>
          <w:szCs w:val="18"/>
          <w:lang w:val="fi"/>
        </w:rPr>
        <w:t>[Kirjoita vastauksesi napsauttamalla]</w:t>
      </w:r>
    </w:p>
    <w:p w14:paraId="098BAD30" w14:textId="77777777" w:rsidR="00B16B68" w:rsidRPr="00A51D04" w:rsidRDefault="00B16B68" w:rsidP="009635CE">
      <w:pPr>
        <w:rPr>
          <w:rFonts w:ascii="Noto IKEA Latin" w:hAnsi="Noto IKEA Latin"/>
          <w:sz w:val="18"/>
          <w:szCs w:val="18"/>
          <w:lang w:val="fi-FI"/>
        </w:rPr>
      </w:pPr>
    </w:p>
    <w:p w14:paraId="4E7FCDF3" w14:textId="7E7F2474" w:rsidR="00E931DF" w:rsidRPr="00A51D04" w:rsidRDefault="0046279A" w:rsidP="008E3B69">
      <w:pPr>
        <w:pStyle w:val="Heading3"/>
        <w:shd w:val="clear" w:color="auto" w:fill="0058A6"/>
        <w:jc w:val="left"/>
        <w:rPr>
          <w:rFonts w:ascii="Noto IKEA Latin" w:hAnsi="Noto IKEA Latin"/>
          <w:color w:val="FFFFFF" w:themeColor="background1"/>
          <w:sz w:val="18"/>
          <w:szCs w:val="18"/>
          <w:lang w:val="fi-FI"/>
        </w:rPr>
      </w:pPr>
      <w:r w:rsidRPr="00815E89">
        <w:rPr>
          <w:rFonts w:ascii="Noto IKEA Latin" w:hAnsi="Noto IKEA Latin"/>
          <w:color w:val="FFFFFF" w:themeColor="background1"/>
          <w:sz w:val="18"/>
          <w:szCs w:val="18"/>
          <w:lang w:val="fi"/>
        </w:rPr>
        <w:t>Osa D: Allekirjoitus</w:t>
      </w:r>
      <w:r w:rsidR="00F96632">
        <w:rPr>
          <w:rFonts w:ascii="Noto IKEA Latin" w:hAnsi="Noto IKEA Latin"/>
          <w:color w:val="FFFFFF" w:themeColor="background1"/>
          <w:sz w:val="18"/>
          <w:szCs w:val="18"/>
          <w:lang w:val="fi"/>
        </w:rPr>
        <w:t xml:space="preserve"> / Underskrift</w:t>
      </w:r>
    </w:p>
    <w:p w14:paraId="516D6B95" w14:textId="7340FE45" w:rsidR="00F96632" w:rsidRPr="00F96632" w:rsidRDefault="008A73D7" w:rsidP="00F96632">
      <w:pPr>
        <w:pStyle w:val="HTMLPreformatted"/>
        <w:shd w:val="clear" w:color="auto" w:fill="F8F9FA"/>
        <w:spacing w:line="240" w:lineRule="atLeast"/>
        <w:rPr>
          <w:rFonts w:ascii="Noto IKEA Latin" w:hAnsi="Noto IKEA Latin"/>
          <w:sz w:val="18"/>
          <w:szCs w:val="18"/>
          <w:lang w:val="fi"/>
        </w:rPr>
      </w:pPr>
      <w:r>
        <w:rPr>
          <w:rFonts w:ascii="Noto IKEA Latin" w:hAnsi="Noto IKEA Latin"/>
          <w:sz w:val="18"/>
          <w:szCs w:val="18"/>
          <w:lang w:val="fi"/>
        </w:rPr>
        <w:t>Lähettämällä hakemuksen</w:t>
      </w:r>
      <w:r w:rsidR="00E931DF" w:rsidRPr="00815E89">
        <w:rPr>
          <w:rFonts w:ascii="Noto IKEA Latin" w:hAnsi="Noto IKEA Latin"/>
          <w:sz w:val="18"/>
          <w:szCs w:val="18"/>
          <w:lang w:val="fi"/>
        </w:rPr>
        <w:t xml:space="preserve"> </w:t>
      </w:r>
      <w:r>
        <w:rPr>
          <w:rFonts w:ascii="Noto IKEA Latin" w:hAnsi="Noto IKEA Latin"/>
          <w:sz w:val="18"/>
          <w:szCs w:val="18"/>
          <w:lang w:val="fi"/>
        </w:rPr>
        <w:t xml:space="preserve">yhteystietonesi hyväksyt, </w:t>
      </w:r>
      <w:r w:rsidR="00E931DF" w:rsidRPr="00815E89">
        <w:rPr>
          <w:rFonts w:ascii="Noto IKEA Latin" w:hAnsi="Noto IKEA Latin"/>
          <w:sz w:val="18"/>
          <w:szCs w:val="18"/>
          <w:lang w:val="fi"/>
        </w:rPr>
        <w:t xml:space="preserve">että sinulla on oikeus hakea </w:t>
      </w:r>
      <w:r w:rsidR="00BA6E10">
        <w:rPr>
          <w:rFonts w:ascii="Noto IKEA Latin" w:hAnsi="Noto IKEA Latin"/>
          <w:sz w:val="18"/>
          <w:szCs w:val="18"/>
          <w:lang w:val="fi"/>
        </w:rPr>
        <w:t>avustusta</w:t>
      </w:r>
      <w:r w:rsidR="00BA6E10" w:rsidRPr="00815E89">
        <w:rPr>
          <w:rFonts w:ascii="Noto IKEA Latin" w:hAnsi="Noto IKEA Latin"/>
          <w:sz w:val="18"/>
          <w:szCs w:val="18"/>
          <w:lang w:val="fi"/>
        </w:rPr>
        <w:t xml:space="preserve"> </w:t>
      </w:r>
      <w:r w:rsidR="00E931DF" w:rsidRPr="00815E89">
        <w:rPr>
          <w:rFonts w:ascii="Noto IKEA Latin" w:hAnsi="Noto IKEA Latin"/>
          <w:sz w:val="18"/>
          <w:szCs w:val="18"/>
          <w:lang w:val="fi"/>
        </w:rPr>
        <w:t xml:space="preserve">kohdassa A mainitun </w:t>
      </w:r>
      <w:r w:rsidR="006F6DBB">
        <w:rPr>
          <w:rFonts w:ascii="Noto IKEA Latin" w:hAnsi="Noto IKEA Latin"/>
          <w:sz w:val="18"/>
          <w:szCs w:val="18"/>
          <w:lang w:val="fi"/>
        </w:rPr>
        <w:t>yhteisön</w:t>
      </w:r>
      <w:r w:rsidR="00E931DF" w:rsidRPr="00815E89">
        <w:rPr>
          <w:rFonts w:ascii="Noto IKEA Latin" w:hAnsi="Noto IKEA Latin"/>
          <w:sz w:val="18"/>
          <w:szCs w:val="18"/>
          <w:lang w:val="fi"/>
        </w:rPr>
        <w:t xml:space="preserve"> puolesta. </w:t>
      </w:r>
      <w:r w:rsidR="00C50786" w:rsidRPr="006F6DBB">
        <w:rPr>
          <w:rStyle w:val="cf01"/>
          <w:lang w:val="fi-FI"/>
        </w:rPr>
        <w:t>Samalla sitoudut siihen, että antamasi tiedot ovat oikeat</w:t>
      </w:r>
      <w:r w:rsidR="00C50786" w:rsidRPr="00F96632">
        <w:rPr>
          <w:rFonts w:ascii="Noto IKEA Latin" w:hAnsi="Noto IKEA Latin"/>
          <w:lang w:val="fi"/>
        </w:rPr>
        <w:t>.</w:t>
      </w:r>
      <w:r w:rsidR="00F96632">
        <w:rPr>
          <w:rFonts w:ascii="Noto IKEA Latin" w:hAnsi="Noto IKEA Latin"/>
          <w:lang w:val="fi"/>
        </w:rPr>
        <w:t xml:space="preserve"> / </w:t>
      </w:r>
      <w:r w:rsidR="00F96632" w:rsidRPr="00F96632">
        <w:rPr>
          <w:rFonts w:ascii="Noto IKEA Latin" w:hAnsi="Noto IKEA Latin"/>
          <w:sz w:val="18"/>
          <w:szCs w:val="18"/>
          <w:lang w:val="fi"/>
        </w:rPr>
        <w:t>Genom att skicka ansökan med dina kontaktuppgifter accepterar du att du har rätt att ansöka om bistånd för den i punkt A nämnda instansens räkning. Samtidigt förbinder du dig att de uppgifter du lämnar är korrekta.</w:t>
      </w:r>
    </w:p>
    <w:p w14:paraId="3D50DF74" w14:textId="6DC520E5" w:rsidR="008E3B69" w:rsidRPr="00BB7817" w:rsidRDefault="008E3B69" w:rsidP="00E931DF">
      <w:pPr>
        <w:rPr>
          <w:rFonts w:ascii="Noto IKEA Latin" w:hAnsi="Noto IKEA Latin"/>
          <w:sz w:val="18"/>
          <w:szCs w:val="18"/>
          <w:lang w:val="fi-FI"/>
        </w:rPr>
      </w:pPr>
    </w:p>
    <w:tbl>
      <w:tblPr>
        <w:tblW w:w="5000" w:type="pct"/>
        <w:tblLayout w:type="fixed"/>
        <w:tblCellMar>
          <w:left w:w="0" w:type="dxa"/>
          <w:right w:w="0" w:type="dxa"/>
        </w:tblCellMar>
        <w:tblLook w:val="0000" w:firstRow="0" w:lastRow="0" w:firstColumn="0" w:lastColumn="0" w:noHBand="0" w:noVBand="0"/>
      </w:tblPr>
      <w:tblGrid>
        <w:gridCol w:w="7393"/>
        <w:gridCol w:w="3407"/>
      </w:tblGrid>
      <w:tr w:rsidR="00B36AB6" w:rsidRPr="001F5A18" w14:paraId="26883506" w14:textId="77777777" w:rsidTr="00BD0FA0">
        <w:trPr>
          <w:trHeight w:val="420"/>
        </w:trPr>
        <w:tc>
          <w:tcPr>
            <w:tcW w:w="7393" w:type="dxa"/>
            <w:tcBorders>
              <w:bottom w:val="single" w:sz="4" w:space="0" w:color="auto"/>
            </w:tcBorders>
            <w:vAlign w:val="bottom"/>
          </w:tcPr>
          <w:p w14:paraId="39C8F034" w14:textId="77777777" w:rsidR="00B36AB6" w:rsidRPr="00BB7817" w:rsidRDefault="00B36AB6" w:rsidP="00BD0FA0">
            <w:pPr>
              <w:rPr>
                <w:rFonts w:ascii="Noto IKEA Latin" w:hAnsi="Noto IKEA Latin"/>
                <w:sz w:val="18"/>
                <w:szCs w:val="18"/>
                <w:lang w:val="fi-FI"/>
              </w:rPr>
            </w:pPr>
          </w:p>
          <w:p w14:paraId="6CB3CC8F" w14:textId="77777777" w:rsidR="00A01BAB" w:rsidRPr="00BB7817" w:rsidRDefault="00A01BAB" w:rsidP="00BD0FA0">
            <w:pPr>
              <w:rPr>
                <w:rFonts w:ascii="Noto IKEA Latin" w:hAnsi="Noto IKEA Latin"/>
                <w:sz w:val="18"/>
                <w:szCs w:val="18"/>
                <w:lang w:val="fi-FI"/>
              </w:rPr>
            </w:pPr>
          </w:p>
          <w:p w14:paraId="48BB89B4" w14:textId="77777777" w:rsidR="00A01BAB" w:rsidRPr="00BB7817" w:rsidRDefault="00A01BAB" w:rsidP="00BD0FA0">
            <w:pPr>
              <w:rPr>
                <w:rFonts w:ascii="Noto IKEA Latin" w:hAnsi="Noto IKEA Latin"/>
                <w:sz w:val="18"/>
                <w:szCs w:val="18"/>
                <w:lang w:val="fi-FI"/>
              </w:rPr>
            </w:pPr>
          </w:p>
        </w:tc>
        <w:tc>
          <w:tcPr>
            <w:tcW w:w="3407" w:type="dxa"/>
            <w:tcBorders>
              <w:bottom w:val="single" w:sz="4" w:space="0" w:color="auto"/>
            </w:tcBorders>
            <w:vAlign w:val="bottom"/>
          </w:tcPr>
          <w:p w14:paraId="5D9E8CB0" w14:textId="77777777" w:rsidR="00B36AB6" w:rsidRPr="00BB7817" w:rsidRDefault="00B36AB6" w:rsidP="00BD0FA0">
            <w:pPr>
              <w:rPr>
                <w:rFonts w:ascii="Noto IKEA Latin" w:hAnsi="Noto IKEA Latin"/>
                <w:sz w:val="18"/>
                <w:szCs w:val="18"/>
                <w:lang w:val="fi-FI"/>
              </w:rPr>
            </w:pPr>
          </w:p>
        </w:tc>
      </w:tr>
      <w:tr w:rsidR="00B36AB6" w:rsidRPr="00815E89" w14:paraId="0E2CC50B" w14:textId="77777777" w:rsidTr="00BD0FA0">
        <w:trPr>
          <w:trHeight w:val="144"/>
        </w:trPr>
        <w:tc>
          <w:tcPr>
            <w:tcW w:w="7393" w:type="dxa"/>
            <w:tcBorders>
              <w:top w:val="single" w:sz="4" w:space="0" w:color="auto"/>
            </w:tcBorders>
            <w:vAlign w:val="bottom"/>
          </w:tcPr>
          <w:p w14:paraId="5266EF09" w14:textId="00309F9A" w:rsidR="00B36AB6" w:rsidRPr="00815E89" w:rsidRDefault="00B36AB6" w:rsidP="00A01BAB">
            <w:pPr>
              <w:rPr>
                <w:rFonts w:ascii="Noto IKEA Latin" w:hAnsi="Noto IKEA Latin"/>
                <w:sz w:val="18"/>
                <w:szCs w:val="18"/>
              </w:rPr>
            </w:pPr>
            <w:r w:rsidRPr="00815E89">
              <w:rPr>
                <w:rFonts w:ascii="Noto IKEA Latin" w:hAnsi="Noto IKEA Latin"/>
                <w:sz w:val="18"/>
                <w:szCs w:val="18"/>
                <w:lang w:val="fi"/>
              </w:rPr>
              <w:t>Allekirjoitus</w:t>
            </w:r>
            <w:r w:rsidR="00F96632">
              <w:rPr>
                <w:rFonts w:ascii="Noto IKEA Latin" w:hAnsi="Noto IKEA Latin"/>
                <w:sz w:val="18"/>
                <w:szCs w:val="18"/>
                <w:lang w:val="fi"/>
              </w:rPr>
              <w:t>/Underskrift</w:t>
            </w:r>
          </w:p>
        </w:tc>
        <w:tc>
          <w:tcPr>
            <w:tcW w:w="3407" w:type="dxa"/>
            <w:tcBorders>
              <w:top w:val="single" w:sz="4" w:space="0" w:color="auto"/>
            </w:tcBorders>
            <w:vAlign w:val="bottom"/>
          </w:tcPr>
          <w:p w14:paraId="51ED0D87" w14:textId="5C24E334" w:rsidR="00B36AB6" w:rsidRPr="00815E89" w:rsidRDefault="00B36AB6" w:rsidP="00E931DF">
            <w:pPr>
              <w:rPr>
                <w:rFonts w:ascii="Noto IKEA Latin" w:hAnsi="Noto IKEA Latin"/>
                <w:sz w:val="18"/>
                <w:szCs w:val="18"/>
              </w:rPr>
            </w:pPr>
            <w:r w:rsidRPr="00815E89">
              <w:rPr>
                <w:rFonts w:ascii="Noto IKEA Latin" w:hAnsi="Noto IKEA Latin"/>
                <w:sz w:val="18"/>
                <w:szCs w:val="18"/>
                <w:lang w:val="fi"/>
              </w:rPr>
              <w:t>Päivämäärä</w:t>
            </w:r>
            <w:r w:rsidR="00F96632">
              <w:rPr>
                <w:rFonts w:ascii="Noto IKEA Latin" w:hAnsi="Noto IKEA Latin"/>
                <w:sz w:val="18"/>
                <w:szCs w:val="18"/>
                <w:lang w:val="fi"/>
              </w:rPr>
              <w:t>/Datum</w:t>
            </w:r>
          </w:p>
        </w:tc>
      </w:tr>
      <w:tr w:rsidR="00B36AB6" w:rsidRPr="00815E89" w14:paraId="61FED916" w14:textId="77777777" w:rsidTr="00BD0FA0">
        <w:trPr>
          <w:trHeight w:val="432"/>
        </w:trPr>
        <w:tc>
          <w:tcPr>
            <w:tcW w:w="7393" w:type="dxa"/>
            <w:tcBorders>
              <w:bottom w:val="single" w:sz="4" w:space="0" w:color="auto"/>
            </w:tcBorders>
            <w:vAlign w:val="bottom"/>
          </w:tcPr>
          <w:p w14:paraId="668FF808" w14:textId="77777777" w:rsidR="00B36AB6" w:rsidRPr="00815E89" w:rsidRDefault="00B36AB6" w:rsidP="00BD0FA0">
            <w:pPr>
              <w:rPr>
                <w:rFonts w:ascii="Noto IKEA Latin" w:hAnsi="Noto IKEA Latin"/>
                <w:sz w:val="18"/>
                <w:szCs w:val="18"/>
              </w:rPr>
            </w:pPr>
          </w:p>
        </w:tc>
        <w:tc>
          <w:tcPr>
            <w:tcW w:w="3407" w:type="dxa"/>
            <w:tcBorders>
              <w:bottom w:val="single" w:sz="4" w:space="0" w:color="auto"/>
            </w:tcBorders>
            <w:vAlign w:val="bottom"/>
          </w:tcPr>
          <w:p w14:paraId="3C2B3E39" w14:textId="77777777" w:rsidR="00B36AB6" w:rsidRPr="00815E89" w:rsidRDefault="00B36AB6" w:rsidP="00BD0FA0">
            <w:pPr>
              <w:rPr>
                <w:rFonts w:ascii="Noto IKEA Latin" w:hAnsi="Noto IKEA Latin"/>
                <w:sz w:val="18"/>
                <w:szCs w:val="18"/>
              </w:rPr>
            </w:pPr>
          </w:p>
        </w:tc>
      </w:tr>
      <w:tr w:rsidR="00B36AB6" w:rsidRPr="00815E89" w14:paraId="48543117" w14:textId="77777777" w:rsidTr="00BD0FA0">
        <w:trPr>
          <w:trHeight w:val="144"/>
        </w:trPr>
        <w:tc>
          <w:tcPr>
            <w:tcW w:w="7393" w:type="dxa"/>
            <w:tcBorders>
              <w:top w:val="single" w:sz="4" w:space="0" w:color="auto"/>
            </w:tcBorders>
            <w:vAlign w:val="bottom"/>
          </w:tcPr>
          <w:p w14:paraId="08DB0CAB" w14:textId="575A23F3" w:rsidR="00B36AB6" w:rsidRPr="00815E89" w:rsidRDefault="00A01BAB" w:rsidP="00E931DF">
            <w:pPr>
              <w:rPr>
                <w:rFonts w:ascii="Noto IKEA Latin" w:hAnsi="Noto IKEA Latin"/>
                <w:sz w:val="18"/>
                <w:szCs w:val="18"/>
              </w:rPr>
            </w:pPr>
            <w:r w:rsidRPr="00815E89">
              <w:rPr>
                <w:rFonts w:ascii="Noto IKEA Latin" w:hAnsi="Noto IKEA Latin"/>
                <w:sz w:val="18"/>
                <w:szCs w:val="18"/>
                <w:lang w:val="fi"/>
              </w:rPr>
              <w:t>Nimi</w:t>
            </w:r>
            <w:r w:rsidR="00F96632">
              <w:rPr>
                <w:rFonts w:ascii="Noto IKEA Latin" w:hAnsi="Noto IKEA Latin"/>
                <w:sz w:val="18"/>
                <w:szCs w:val="18"/>
                <w:lang w:val="fi"/>
              </w:rPr>
              <w:t>/Namn</w:t>
            </w:r>
          </w:p>
        </w:tc>
        <w:tc>
          <w:tcPr>
            <w:tcW w:w="3407" w:type="dxa"/>
            <w:tcBorders>
              <w:top w:val="single" w:sz="4" w:space="0" w:color="auto"/>
            </w:tcBorders>
            <w:vAlign w:val="bottom"/>
          </w:tcPr>
          <w:p w14:paraId="5681B045" w14:textId="77777777" w:rsidR="00B36AB6" w:rsidRPr="00815E89" w:rsidRDefault="00B36AB6" w:rsidP="00E931DF">
            <w:pPr>
              <w:rPr>
                <w:rFonts w:ascii="Noto IKEA Latin" w:hAnsi="Noto IKEA Latin"/>
                <w:sz w:val="18"/>
                <w:szCs w:val="18"/>
              </w:rPr>
            </w:pPr>
          </w:p>
        </w:tc>
      </w:tr>
    </w:tbl>
    <w:p w14:paraId="60EC1A04" w14:textId="3397D011" w:rsidR="005F6E87" w:rsidRPr="00815E89" w:rsidRDefault="005F6E87" w:rsidP="00BD0FA0">
      <w:pPr>
        <w:rPr>
          <w:rFonts w:ascii="Noto IKEA Latin" w:hAnsi="Noto IKEA Latin"/>
          <w:sz w:val="18"/>
          <w:szCs w:val="18"/>
        </w:rPr>
      </w:pPr>
    </w:p>
    <w:sectPr w:rsidR="005F6E87" w:rsidRPr="00815E89" w:rsidSect="008E3B69">
      <w:footerReference w:type="default" r:id="rId11"/>
      <w:footerReference w:type="first" r:id="rId12"/>
      <w:pgSz w:w="12240" w:h="15840"/>
      <w:pgMar w:top="1080" w:right="720" w:bottom="90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6424" w14:textId="77777777" w:rsidR="005B43E2" w:rsidRDefault="005B43E2" w:rsidP="008E3B69">
      <w:r>
        <w:rPr>
          <w:lang w:val="fi"/>
        </w:rPr>
        <w:separator/>
      </w:r>
    </w:p>
  </w:endnote>
  <w:endnote w:type="continuationSeparator" w:id="0">
    <w:p w14:paraId="647948D7" w14:textId="77777777" w:rsidR="005B43E2" w:rsidRDefault="005B43E2" w:rsidP="008E3B69">
      <w:r>
        <w:rPr>
          <w:lang w:val="fi"/>
        </w:rPr>
        <w:continuationSeparator/>
      </w:r>
    </w:p>
  </w:endnote>
  <w:endnote w:type="continuationNotice" w:id="1">
    <w:p w14:paraId="54601D94" w14:textId="77777777" w:rsidR="005B43E2" w:rsidRDefault="005B4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oto IKEA Latin">
    <w:altName w:val="Calibri"/>
    <w:charset w:val="00"/>
    <w:family w:val="swiss"/>
    <w:pitch w:val="variable"/>
    <w:sig w:usb0="A00002FF" w:usb1="0000201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00934"/>
      <w:docPartObj>
        <w:docPartGallery w:val="Page Numbers (Bottom of Page)"/>
        <w:docPartUnique/>
      </w:docPartObj>
    </w:sdtPr>
    <w:sdtEndPr>
      <w:rPr>
        <w:rFonts w:ascii="Noto IKEA Latin" w:hAnsi="Noto IKEA Latin"/>
        <w:noProof/>
        <w:sz w:val="18"/>
        <w:szCs w:val="22"/>
      </w:rPr>
    </w:sdtEndPr>
    <w:sdtContent>
      <w:p w14:paraId="32BF5F63" w14:textId="77777777" w:rsidR="008E3B69" w:rsidRPr="00A51D04" w:rsidRDefault="008E3B69">
        <w:pPr>
          <w:pStyle w:val="Footer"/>
          <w:jc w:val="right"/>
          <w:rPr>
            <w:rFonts w:ascii="Noto IKEA Latin" w:hAnsi="Noto IKEA Latin"/>
            <w:sz w:val="18"/>
            <w:szCs w:val="22"/>
            <w:lang w:val="fi-FI"/>
          </w:rPr>
        </w:pPr>
        <w:r w:rsidRPr="008E3B69">
          <w:rPr>
            <w:sz w:val="18"/>
            <w:szCs w:val="22"/>
            <w:lang w:val="fi"/>
          </w:rPr>
          <w:fldChar w:fldCharType="begin"/>
        </w:r>
        <w:r w:rsidRPr="008E3B69">
          <w:rPr>
            <w:sz w:val="18"/>
            <w:szCs w:val="22"/>
            <w:lang w:val="fi"/>
          </w:rPr>
          <w:instrText xml:space="preserve"> PAGE   \* MERGEFORMAT </w:instrText>
        </w:r>
        <w:r w:rsidRPr="008E3B69">
          <w:rPr>
            <w:sz w:val="18"/>
            <w:szCs w:val="22"/>
            <w:lang w:val="fi"/>
          </w:rPr>
          <w:fldChar w:fldCharType="separate"/>
        </w:r>
        <w:r w:rsidRPr="008E3B69">
          <w:rPr>
            <w:noProof/>
            <w:sz w:val="18"/>
            <w:szCs w:val="22"/>
            <w:lang w:val="fi"/>
          </w:rPr>
          <w:t>2</w:t>
        </w:r>
        <w:r w:rsidRPr="008E3B69">
          <w:rPr>
            <w:noProof/>
            <w:sz w:val="18"/>
            <w:szCs w:val="22"/>
            <w:lang w:val="fi"/>
          </w:rPr>
          <w:fldChar w:fldCharType="end"/>
        </w:r>
      </w:p>
    </w:sdtContent>
  </w:sdt>
  <w:p w14:paraId="7E531D40" w14:textId="572BB384" w:rsidR="008E3B69" w:rsidRPr="00A51D04" w:rsidRDefault="008E3B69" w:rsidP="008E3B69">
    <w:pPr>
      <w:pStyle w:val="Footer"/>
      <w:rPr>
        <w:rFonts w:ascii="Noto IKEA Latin" w:hAnsi="Noto IKEA Latin"/>
        <w:sz w:val="18"/>
        <w:szCs w:val="22"/>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0A7" w14:textId="2D3F0EEF" w:rsidR="008E3B69" w:rsidRPr="008E3B69" w:rsidRDefault="008E3B69">
    <w:pPr>
      <w:pStyle w:val="Footer"/>
      <w:jc w:val="right"/>
      <w:rPr>
        <w:rFonts w:ascii="Noto IKEA Latin" w:hAnsi="Noto IKEA Latin"/>
        <w:sz w:val="18"/>
        <w:szCs w:val="22"/>
      </w:rPr>
    </w:pPr>
    <w:r w:rsidRPr="008E3B69">
      <w:rPr>
        <w:sz w:val="18"/>
        <w:szCs w:val="22"/>
        <w:lang w:val="fi"/>
      </w:rPr>
      <w:fldChar w:fldCharType="begin"/>
    </w:r>
    <w:r w:rsidRPr="008E3B69">
      <w:rPr>
        <w:sz w:val="18"/>
        <w:szCs w:val="22"/>
        <w:lang w:val="fi"/>
      </w:rPr>
      <w:instrText xml:space="preserve"> PAGE   \* MERGEFORMAT </w:instrText>
    </w:r>
    <w:r w:rsidRPr="008E3B69">
      <w:rPr>
        <w:sz w:val="18"/>
        <w:szCs w:val="22"/>
        <w:lang w:val="fi"/>
      </w:rPr>
      <w:fldChar w:fldCharType="separate"/>
    </w:r>
    <w:r w:rsidRPr="008E3B69">
      <w:rPr>
        <w:noProof/>
        <w:sz w:val="18"/>
        <w:szCs w:val="22"/>
        <w:lang w:val="fi"/>
      </w:rPr>
      <w:t>2</w:t>
    </w:r>
    <w:r w:rsidRPr="008E3B69">
      <w:rPr>
        <w:noProof/>
        <w:sz w:val="18"/>
        <w:szCs w:val="22"/>
        <w:lang w:val="fi"/>
      </w:rPr>
      <w:fldChar w:fldCharType="end"/>
    </w:r>
  </w:p>
  <w:p w14:paraId="3F28B203" w14:textId="77777777" w:rsidR="008E3B69" w:rsidRDefault="008E3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4FB4" w14:textId="77777777" w:rsidR="005B43E2" w:rsidRDefault="005B43E2" w:rsidP="008E3B69">
      <w:r>
        <w:rPr>
          <w:lang w:val="fi"/>
        </w:rPr>
        <w:separator/>
      </w:r>
    </w:p>
  </w:footnote>
  <w:footnote w:type="continuationSeparator" w:id="0">
    <w:p w14:paraId="40614F09" w14:textId="77777777" w:rsidR="005B43E2" w:rsidRDefault="005B43E2" w:rsidP="008E3B69">
      <w:r>
        <w:rPr>
          <w:lang w:val="fi"/>
        </w:rPr>
        <w:continuationSeparator/>
      </w:r>
    </w:p>
  </w:footnote>
  <w:footnote w:type="continuationNotice" w:id="1">
    <w:p w14:paraId="5F323598" w14:textId="77777777" w:rsidR="005B43E2" w:rsidRDefault="005B43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D5089"/>
    <w:multiLevelType w:val="hybridMultilevel"/>
    <w:tmpl w:val="BB4C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670E9"/>
    <w:multiLevelType w:val="hybridMultilevel"/>
    <w:tmpl w:val="C302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6716">
    <w:abstractNumId w:val="9"/>
  </w:num>
  <w:num w:numId="2" w16cid:durableId="706494589">
    <w:abstractNumId w:val="7"/>
  </w:num>
  <w:num w:numId="3" w16cid:durableId="207183616">
    <w:abstractNumId w:val="6"/>
  </w:num>
  <w:num w:numId="4" w16cid:durableId="400448906">
    <w:abstractNumId w:val="5"/>
  </w:num>
  <w:num w:numId="5" w16cid:durableId="1402097726">
    <w:abstractNumId w:val="4"/>
  </w:num>
  <w:num w:numId="6" w16cid:durableId="1694064349">
    <w:abstractNumId w:val="8"/>
  </w:num>
  <w:num w:numId="7" w16cid:durableId="1233586654">
    <w:abstractNumId w:val="3"/>
  </w:num>
  <w:num w:numId="8" w16cid:durableId="1014847222">
    <w:abstractNumId w:val="2"/>
  </w:num>
  <w:num w:numId="9" w16cid:durableId="1391076677">
    <w:abstractNumId w:val="1"/>
  </w:num>
  <w:num w:numId="10" w16cid:durableId="1588490578">
    <w:abstractNumId w:val="0"/>
  </w:num>
  <w:num w:numId="11" w16cid:durableId="1485703692">
    <w:abstractNumId w:val="11"/>
  </w:num>
  <w:num w:numId="12" w16cid:durableId="103690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F1"/>
    <w:rsid w:val="00001634"/>
    <w:rsid w:val="00002463"/>
    <w:rsid w:val="00003AC7"/>
    <w:rsid w:val="000071F7"/>
    <w:rsid w:val="00010C5E"/>
    <w:rsid w:val="0002260A"/>
    <w:rsid w:val="000231C5"/>
    <w:rsid w:val="0002798A"/>
    <w:rsid w:val="00027E6C"/>
    <w:rsid w:val="00037E8C"/>
    <w:rsid w:val="000406CB"/>
    <w:rsid w:val="0005164E"/>
    <w:rsid w:val="00054580"/>
    <w:rsid w:val="00061ED6"/>
    <w:rsid w:val="00062940"/>
    <w:rsid w:val="0006613E"/>
    <w:rsid w:val="00076C75"/>
    <w:rsid w:val="00083002"/>
    <w:rsid w:val="00085706"/>
    <w:rsid w:val="00086F11"/>
    <w:rsid w:val="00087B85"/>
    <w:rsid w:val="00087D5E"/>
    <w:rsid w:val="00091498"/>
    <w:rsid w:val="0009780B"/>
    <w:rsid w:val="000A01F1"/>
    <w:rsid w:val="000C1163"/>
    <w:rsid w:val="000D2539"/>
    <w:rsid w:val="000D53A8"/>
    <w:rsid w:val="000D7E67"/>
    <w:rsid w:val="000F2DF4"/>
    <w:rsid w:val="000F6783"/>
    <w:rsid w:val="00101EED"/>
    <w:rsid w:val="00104B99"/>
    <w:rsid w:val="001171BA"/>
    <w:rsid w:val="001209DE"/>
    <w:rsid w:val="00120C95"/>
    <w:rsid w:val="00120EDA"/>
    <w:rsid w:val="00121C03"/>
    <w:rsid w:val="00132102"/>
    <w:rsid w:val="00132C92"/>
    <w:rsid w:val="00143428"/>
    <w:rsid w:val="0014663E"/>
    <w:rsid w:val="00150108"/>
    <w:rsid w:val="00167AFC"/>
    <w:rsid w:val="0017515F"/>
    <w:rsid w:val="00180664"/>
    <w:rsid w:val="00180811"/>
    <w:rsid w:val="001A07E1"/>
    <w:rsid w:val="001A2D47"/>
    <w:rsid w:val="001D5B61"/>
    <w:rsid w:val="001F5A18"/>
    <w:rsid w:val="002102E5"/>
    <w:rsid w:val="002123A6"/>
    <w:rsid w:val="002133F8"/>
    <w:rsid w:val="00213851"/>
    <w:rsid w:val="0022411E"/>
    <w:rsid w:val="00224A64"/>
    <w:rsid w:val="002363FD"/>
    <w:rsid w:val="0024310C"/>
    <w:rsid w:val="002456A7"/>
    <w:rsid w:val="002479EA"/>
    <w:rsid w:val="00250014"/>
    <w:rsid w:val="00251223"/>
    <w:rsid w:val="00257443"/>
    <w:rsid w:val="0026066D"/>
    <w:rsid w:val="002642E3"/>
    <w:rsid w:val="00266D24"/>
    <w:rsid w:val="0027403D"/>
    <w:rsid w:val="00275BB5"/>
    <w:rsid w:val="00277CF7"/>
    <w:rsid w:val="00286F6A"/>
    <w:rsid w:val="00291C8C"/>
    <w:rsid w:val="002A1ECE"/>
    <w:rsid w:val="002A1FC4"/>
    <w:rsid w:val="002A2510"/>
    <w:rsid w:val="002A43E1"/>
    <w:rsid w:val="002B27FD"/>
    <w:rsid w:val="002B4D1D"/>
    <w:rsid w:val="002C10B1"/>
    <w:rsid w:val="002C5C62"/>
    <w:rsid w:val="002D209C"/>
    <w:rsid w:val="002D222A"/>
    <w:rsid w:val="002D4E05"/>
    <w:rsid w:val="002E6BF2"/>
    <w:rsid w:val="002F0F79"/>
    <w:rsid w:val="002F0FCC"/>
    <w:rsid w:val="002F3502"/>
    <w:rsid w:val="002F48E8"/>
    <w:rsid w:val="0030325A"/>
    <w:rsid w:val="003076FD"/>
    <w:rsid w:val="00311CD9"/>
    <w:rsid w:val="0031304D"/>
    <w:rsid w:val="00317005"/>
    <w:rsid w:val="003273A0"/>
    <w:rsid w:val="00334997"/>
    <w:rsid w:val="0033501D"/>
    <w:rsid w:val="00335259"/>
    <w:rsid w:val="00342D07"/>
    <w:rsid w:val="003555EC"/>
    <w:rsid w:val="00356B06"/>
    <w:rsid w:val="0037081B"/>
    <w:rsid w:val="003929F1"/>
    <w:rsid w:val="00397017"/>
    <w:rsid w:val="003A1B63"/>
    <w:rsid w:val="003A416D"/>
    <w:rsid w:val="003A41A1"/>
    <w:rsid w:val="003A4E08"/>
    <w:rsid w:val="003B2326"/>
    <w:rsid w:val="003B3690"/>
    <w:rsid w:val="003B6EFC"/>
    <w:rsid w:val="003E007A"/>
    <w:rsid w:val="003E0610"/>
    <w:rsid w:val="003F6EC1"/>
    <w:rsid w:val="00400BCA"/>
    <w:rsid w:val="00417AC2"/>
    <w:rsid w:val="00433B9B"/>
    <w:rsid w:val="00437ED0"/>
    <w:rsid w:val="00440CD8"/>
    <w:rsid w:val="00443837"/>
    <w:rsid w:val="00447C76"/>
    <w:rsid w:val="004507C7"/>
    <w:rsid w:val="00450F66"/>
    <w:rsid w:val="0045216C"/>
    <w:rsid w:val="00455C28"/>
    <w:rsid w:val="00461739"/>
    <w:rsid w:val="0046279A"/>
    <w:rsid w:val="00467865"/>
    <w:rsid w:val="0047000C"/>
    <w:rsid w:val="004859FA"/>
    <w:rsid w:val="0048685F"/>
    <w:rsid w:val="004A1437"/>
    <w:rsid w:val="004A4198"/>
    <w:rsid w:val="004A4765"/>
    <w:rsid w:val="004A54EA"/>
    <w:rsid w:val="004A7CF5"/>
    <w:rsid w:val="004B0578"/>
    <w:rsid w:val="004B1907"/>
    <w:rsid w:val="004C24ED"/>
    <w:rsid w:val="004D2303"/>
    <w:rsid w:val="004D5958"/>
    <w:rsid w:val="004D702E"/>
    <w:rsid w:val="004E34C6"/>
    <w:rsid w:val="004F62AD"/>
    <w:rsid w:val="00501AE8"/>
    <w:rsid w:val="0050411E"/>
    <w:rsid w:val="00504B65"/>
    <w:rsid w:val="00504BA4"/>
    <w:rsid w:val="00510D83"/>
    <w:rsid w:val="005114CE"/>
    <w:rsid w:val="00514773"/>
    <w:rsid w:val="005179AA"/>
    <w:rsid w:val="0052122B"/>
    <w:rsid w:val="00524A39"/>
    <w:rsid w:val="00527A90"/>
    <w:rsid w:val="00530D64"/>
    <w:rsid w:val="005375CF"/>
    <w:rsid w:val="005464ED"/>
    <w:rsid w:val="00553A87"/>
    <w:rsid w:val="00554459"/>
    <w:rsid w:val="00555639"/>
    <w:rsid w:val="005557F6"/>
    <w:rsid w:val="00563778"/>
    <w:rsid w:val="00563AB3"/>
    <w:rsid w:val="00571458"/>
    <w:rsid w:val="0057305B"/>
    <w:rsid w:val="0057562F"/>
    <w:rsid w:val="00576047"/>
    <w:rsid w:val="005803FE"/>
    <w:rsid w:val="00585A6B"/>
    <w:rsid w:val="0059011D"/>
    <w:rsid w:val="0059638F"/>
    <w:rsid w:val="005A7FF7"/>
    <w:rsid w:val="005B35F1"/>
    <w:rsid w:val="005B43E2"/>
    <w:rsid w:val="005B468C"/>
    <w:rsid w:val="005B4AE2"/>
    <w:rsid w:val="005C29A3"/>
    <w:rsid w:val="005C7D94"/>
    <w:rsid w:val="005D0161"/>
    <w:rsid w:val="005D3C10"/>
    <w:rsid w:val="005D3EB0"/>
    <w:rsid w:val="005D50EE"/>
    <w:rsid w:val="005E1AAB"/>
    <w:rsid w:val="005E63CC"/>
    <w:rsid w:val="005F6E87"/>
    <w:rsid w:val="006055FD"/>
    <w:rsid w:val="00606B27"/>
    <w:rsid w:val="00613129"/>
    <w:rsid w:val="00617C65"/>
    <w:rsid w:val="0064307A"/>
    <w:rsid w:val="00643E3F"/>
    <w:rsid w:val="006523A2"/>
    <w:rsid w:val="00654EF6"/>
    <w:rsid w:val="0065A9CA"/>
    <w:rsid w:val="0066051C"/>
    <w:rsid w:val="00660CDC"/>
    <w:rsid w:val="00664C1E"/>
    <w:rsid w:val="006705BD"/>
    <w:rsid w:val="0067492E"/>
    <w:rsid w:val="006764D3"/>
    <w:rsid w:val="00676B3C"/>
    <w:rsid w:val="00683FC7"/>
    <w:rsid w:val="00692FAE"/>
    <w:rsid w:val="006959DC"/>
    <w:rsid w:val="006B03BF"/>
    <w:rsid w:val="006C1F3E"/>
    <w:rsid w:val="006C4610"/>
    <w:rsid w:val="006C7A95"/>
    <w:rsid w:val="006D2635"/>
    <w:rsid w:val="006D779C"/>
    <w:rsid w:val="006E4F63"/>
    <w:rsid w:val="006E60A2"/>
    <w:rsid w:val="006E729E"/>
    <w:rsid w:val="006F2A97"/>
    <w:rsid w:val="006F6DBB"/>
    <w:rsid w:val="007057DF"/>
    <w:rsid w:val="00714C94"/>
    <w:rsid w:val="0074609E"/>
    <w:rsid w:val="007564F5"/>
    <w:rsid w:val="007602AC"/>
    <w:rsid w:val="00763B3C"/>
    <w:rsid w:val="007675C2"/>
    <w:rsid w:val="00774B67"/>
    <w:rsid w:val="007802AA"/>
    <w:rsid w:val="0078226F"/>
    <w:rsid w:val="0078667B"/>
    <w:rsid w:val="00793AC6"/>
    <w:rsid w:val="00795D11"/>
    <w:rsid w:val="007A6795"/>
    <w:rsid w:val="007A71DE"/>
    <w:rsid w:val="007B199B"/>
    <w:rsid w:val="007B6119"/>
    <w:rsid w:val="007B724E"/>
    <w:rsid w:val="007B7E8D"/>
    <w:rsid w:val="007C218A"/>
    <w:rsid w:val="007C7A48"/>
    <w:rsid w:val="007D7B29"/>
    <w:rsid w:val="007E2A15"/>
    <w:rsid w:val="007E37A1"/>
    <w:rsid w:val="007F6294"/>
    <w:rsid w:val="007F642C"/>
    <w:rsid w:val="007F6E39"/>
    <w:rsid w:val="008107D6"/>
    <w:rsid w:val="00811817"/>
    <w:rsid w:val="00815E89"/>
    <w:rsid w:val="00826E99"/>
    <w:rsid w:val="00827D23"/>
    <w:rsid w:val="00832438"/>
    <w:rsid w:val="00833AE2"/>
    <w:rsid w:val="00841645"/>
    <w:rsid w:val="00852EC6"/>
    <w:rsid w:val="00871987"/>
    <w:rsid w:val="00885F9E"/>
    <w:rsid w:val="008869B9"/>
    <w:rsid w:val="0088782D"/>
    <w:rsid w:val="00890265"/>
    <w:rsid w:val="00890CD2"/>
    <w:rsid w:val="008A1A36"/>
    <w:rsid w:val="008A5264"/>
    <w:rsid w:val="008A73D7"/>
    <w:rsid w:val="008B6F52"/>
    <w:rsid w:val="008B7081"/>
    <w:rsid w:val="008C75A3"/>
    <w:rsid w:val="008E3B69"/>
    <w:rsid w:val="008E4576"/>
    <w:rsid w:val="008E72CF"/>
    <w:rsid w:val="00902964"/>
    <w:rsid w:val="0090497E"/>
    <w:rsid w:val="009141E0"/>
    <w:rsid w:val="00920D11"/>
    <w:rsid w:val="009367C9"/>
    <w:rsid w:val="00937437"/>
    <w:rsid w:val="00941668"/>
    <w:rsid w:val="009422DC"/>
    <w:rsid w:val="0094390A"/>
    <w:rsid w:val="0094790F"/>
    <w:rsid w:val="0096085A"/>
    <w:rsid w:val="00961FA3"/>
    <w:rsid w:val="009635CE"/>
    <w:rsid w:val="00963CD3"/>
    <w:rsid w:val="00966B90"/>
    <w:rsid w:val="0096701C"/>
    <w:rsid w:val="009737B7"/>
    <w:rsid w:val="00975646"/>
    <w:rsid w:val="009802C4"/>
    <w:rsid w:val="00994B70"/>
    <w:rsid w:val="009976D9"/>
    <w:rsid w:val="00997A3E"/>
    <w:rsid w:val="009A4EA3"/>
    <w:rsid w:val="009A55DC"/>
    <w:rsid w:val="009B3848"/>
    <w:rsid w:val="009B4BE9"/>
    <w:rsid w:val="009C220D"/>
    <w:rsid w:val="009D3BE7"/>
    <w:rsid w:val="009D5795"/>
    <w:rsid w:val="009E1AE1"/>
    <w:rsid w:val="009E5B13"/>
    <w:rsid w:val="00A01BAB"/>
    <w:rsid w:val="00A1066A"/>
    <w:rsid w:val="00A15C1D"/>
    <w:rsid w:val="00A20735"/>
    <w:rsid w:val="00A211B2"/>
    <w:rsid w:val="00A24E5F"/>
    <w:rsid w:val="00A2727E"/>
    <w:rsid w:val="00A35524"/>
    <w:rsid w:val="00A37B20"/>
    <w:rsid w:val="00A4070F"/>
    <w:rsid w:val="00A422CD"/>
    <w:rsid w:val="00A51D04"/>
    <w:rsid w:val="00A55E0B"/>
    <w:rsid w:val="00A71CE6"/>
    <w:rsid w:val="00A74F99"/>
    <w:rsid w:val="00A766DC"/>
    <w:rsid w:val="00A82BA3"/>
    <w:rsid w:val="00A85734"/>
    <w:rsid w:val="00A92012"/>
    <w:rsid w:val="00A93E14"/>
    <w:rsid w:val="00A94ACC"/>
    <w:rsid w:val="00AB5B88"/>
    <w:rsid w:val="00AD282D"/>
    <w:rsid w:val="00AE0316"/>
    <w:rsid w:val="00AE093D"/>
    <w:rsid w:val="00AE6FA4"/>
    <w:rsid w:val="00AE725B"/>
    <w:rsid w:val="00AF613D"/>
    <w:rsid w:val="00B03907"/>
    <w:rsid w:val="00B07E30"/>
    <w:rsid w:val="00B102DD"/>
    <w:rsid w:val="00B11811"/>
    <w:rsid w:val="00B146AA"/>
    <w:rsid w:val="00B16B68"/>
    <w:rsid w:val="00B23B83"/>
    <w:rsid w:val="00B27619"/>
    <w:rsid w:val="00B311E1"/>
    <w:rsid w:val="00B32B94"/>
    <w:rsid w:val="00B36AB6"/>
    <w:rsid w:val="00B4735C"/>
    <w:rsid w:val="00B671E9"/>
    <w:rsid w:val="00B67213"/>
    <w:rsid w:val="00B67881"/>
    <w:rsid w:val="00B71859"/>
    <w:rsid w:val="00B77CB0"/>
    <w:rsid w:val="00B84A45"/>
    <w:rsid w:val="00B8622C"/>
    <w:rsid w:val="00B90EC2"/>
    <w:rsid w:val="00B96106"/>
    <w:rsid w:val="00BA12C8"/>
    <w:rsid w:val="00BA268F"/>
    <w:rsid w:val="00BA6E10"/>
    <w:rsid w:val="00BB1A80"/>
    <w:rsid w:val="00BB7510"/>
    <w:rsid w:val="00BB7817"/>
    <w:rsid w:val="00BC612D"/>
    <w:rsid w:val="00BC614E"/>
    <w:rsid w:val="00BD0FA0"/>
    <w:rsid w:val="00BD43B7"/>
    <w:rsid w:val="00BD463D"/>
    <w:rsid w:val="00BE6D59"/>
    <w:rsid w:val="00BE794E"/>
    <w:rsid w:val="00BF17F9"/>
    <w:rsid w:val="00C079CA"/>
    <w:rsid w:val="00C133F3"/>
    <w:rsid w:val="00C143CC"/>
    <w:rsid w:val="00C225A5"/>
    <w:rsid w:val="00C255F7"/>
    <w:rsid w:val="00C31281"/>
    <w:rsid w:val="00C37949"/>
    <w:rsid w:val="00C50786"/>
    <w:rsid w:val="00C50797"/>
    <w:rsid w:val="00C619E7"/>
    <w:rsid w:val="00C67741"/>
    <w:rsid w:val="00C72FF0"/>
    <w:rsid w:val="00C74647"/>
    <w:rsid w:val="00C76039"/>
    <w:rsid w:val="00C76480"/>
    <w:rsid w:val="00C77CC8"/>
    <w:rsid w:val="00C81815"/>
    <w:rsid w:val="00C82CE0"/>
    <w:rsid w:val="00C87F50"/>
    <w:rsid w:val="00C92FD6"/>
    <w:rsid w:val="00C9358C"/>
    <w:rsid w:val="00C941D1"/>
    <w:rsid w:val="00C9484F"/>
    <w:rsid w:val="00CA049F"/>
    <w:rsid w:val="00CB0B4B"/>
    <w:rsid w:val="00CB3000"/>
    <w:rsid w:val="00CB3C9B"/>
    <w:rsid w:val="00CC0B02"/>
    <w:rsid w:val="00CC6598"/>
    <w:rsid w:val="00CC6BB1"/>
    <w:rsid w:val="00CD6C3C"/>
    <w:rsid w:val="00CE3317"/>
    <w:rsid w:val="00CE5D05"/>
    <w:rsid w:val="00CE786D"/>
    <w:rsid w:val="00CF0131"/>
    <w:rsid w:val="00D03F2B"/>
    <w:rsid w:val="00D05D4A"/>
    <w:rsid w:val="00D061F6"/>
    <w:rsid w:val="00D076BD"/>
    <w:rsid w:val="00D14E73"/>
    <w:rsid w:val="00D15DD3"/>
    <w:rsid w:val="00D26CAD"/>
    <w:rsid w:val="00D559FC"/>
    <w:rsid w:val="00D6155E"/>
    <w:rsid w:val="00D66D2E"/>
    <w:rsid w:val="00DA5702"/>
    <w:rsid w:val="00DB41EB"/>
    <w:rsid w:val="00DC47A2"/>
    <w:rsid w:val="00DE1551"/>
    <w:rsid w:val="00DE7FB7"/>
    <w:rsid w:val="00E04A03"/>
    <w:rsid w:val="00E056BC"/>
    <w:rsid w:val="00E163C0"/>
    <w:rsid w:val="00E20DDA"/>
    <w:rsid w:val="00E32A8B"/>
    <w:rsid w:val="00E36054"/>
    <w:rsid w:val="00E36F3A"/>
    <w:rsid w:val="00E37E7B"/>
    <w:rsid w:val="00E40432"/>
    <w:rsid w:val="00E46E04"/>
    <w:rsid w:val="00E5304A"/>
    <w:rsid w:val="00E70E51"/>
    <w:rsid w:val="00E81B96"/>
    <w:rsid w:val="00E82264"/>
    <w:rsid w:val="00E8378A"/>
    <w:rsid w:val="00E87396"/>
    <w:rsid w:val="00E931DF"/>
    <w:rsid w:val="00E965EC"/>
    <w:rsid w:val="00EA02F7"/>
    <w:rsid w:val="00EA44A1"/>
    <w:rsid w:val="00EB3D39"/>
    <w:rsid w:val="00EC42A3"/>
    <w:rsid w:val="00EC51C6"/>
    <w:rsid w:val="00EE181B"/>
    <w:rsid w:val="00EE4B06"/>
    <w:rsid w:val="00EF0D5C"/>
    <w:rsid w:val="00F017C4"/>
    <w:rsid w:val="00F0297E"/>
    <w:rsid w:val="00F029C6"/>
    <w:rsid w:val="00F03FC7"/>
    <w:rsid w:val="00F07933"/>
    <w:rsid w:val="00F121EE"/>
    <w:rsid w:val="00F25858"/>
    <w:rsid w:val="00F41461"/>
    <w:rsid w:val="00F47149"/>
    <w:rsid w:val="00F54A3A"/>
    <w:rsid w:val="00F624CD"/>
    <w:rsid w:val="00F72993"/>
    <w:rsid w:val="00F83033"/>
    <w:rsid w:val="00F905E7"/>
    <w:rsid w:val="00F93EB6"/>
    <w:rsid w:val="00F96632"/>
    <w:rsid w:val="00F966AA"/>
    <w:rsid w:val="00FB4CA0"/>
    <w:rsid w:val="00FB538F"/>
    <w:rsid w:val="00FB589E"/>
    <w:rsid w:val="00FB63E7"/>
    <w:rsid w:val="00FB7AC4"/>
    <w:rsid w:val="00FC0F45"/>
    <w:rsid w:val="00FC3071"/>
    <w:rsid w:val="00FD5902"/>
    <w:rsid w:val="00FD5943"/>
    <w:rsid w:val="00FF17FC"/>
    <w:rsid w:val="00FF7A60"/>
    <w:rsid w:val="00FF7DA7"/>
    <w:rsid w:val="02017A2B"/>
    <w:rsid w:val="0325A6F1"/>
    <w:rsid w:val="079D6D47"/>
    <w:rsid w:val="0BCACFD2"/>
    <w:rsid w:val="0D4C1A58"/>
    <w:rsid w:val="0FED6947"/>
    <w:rsid w:val="128F3FFB"/>
    <w:rsid w:val="17129692"/>
    <w:rsid w:val="1B0ECD2E"/>
    <w:rsid w:val="20A55B9B"/>
    <w:rsid w:val="2329AEB7"/>
    <w:rsid w:val="270BF1FF"/>
    <w:rsid w:val="2893B5F2"/>
    <w:rsid w:val="29C2279C"/>
    <w:rsid w:val="2B1B5BC0"/>
    <w:rsid w:val="2CB72C21"/>
    <w:rsid w:val="309D41D3"/>
    <w:rsid w:val="3132DB4A"/>
    <w:rsid w:val="36F9645D"/>
    <w:rsid w:val="3B6DB199"/>
    <w:rsid w:val="3BFF264C"/>
    <w:rsid w:val="4152E902"/>
    <w:rsid w:val="460AAA2A"/>
    <w:rsid w:val="47354D44"/>
    <w:rsid w:val="47759122"/>
    <w:rsid w:val="546880C7"/>
    <w:rsid w:val="62808192"/>
    <w:rsid w:val="6B1D426A"/>
    <w:rsid w:val="7068AE5C"/>
    <w:rsid w:val="74768365"/>
    <w:rsid w:val="7522F722"/>
    <w:rsid w:val="76BEC783"/>
    <w:rsid w:val="79F6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0CE50"/>
  <w15:docId w15:val="{91BA67F4-40B4-47FD-B06E-2FBB5156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94"/>
    <w:rPr>
      <w:rFonts w:asciiTheme="minorHAnsi" w:hAnsiTheme="minorHAnsi"/>
      <w:color w:val="404040" w:themeColor="text1" w:themeTint="BF"/>
      <w:sz w:val="19"/>
      <w:szCs w:val="24"/>
      <w:lang w:val="en-GB"/>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link w:val="Heading3Char"/>
    <w:qFormat/>
    <w:rsid w:val="00714C94"/>
    <w:pPr>
      <w:shd w:val="clear" w:color="auto" w:fill="3E3E3E"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D4E05"/>
    <w:rPr>
      <w:rFonts w:asciiTheme="majorHAnsi" w:hAnsiTheme="majorHAnsi"/>
      <w:b/>
      <w:color w:val="FFFFFF"/>
      <w:sz w:val="22"/>
      <w:shd w:val="clear" w:color="auto" w:fill="3E3E3E" w:themeFill="background2" w:themeFillShade="40"/>
    </w:rPr>
  </w:style>
  <w:style w:type="paragraph" w:customStyle="1" w:styleId="Instructions">
    <w:name w:val="Instructions"/>
    <w:basedOn w:val="Normal"/>
    <w:uiPriority w:val="1"/>
    <w:qFormat/>
    <w:rsid w:val="000D7E67"/>
    <w:pPr>
      <w:spacing w:before="120" w:after="120" w:line="276" w:lineRule="auto"/>
      <w:ind w:left="72" w:right="72"/>
    </w:pPr>
    <w:rPr>
      <w:rFonts w:eastAsiaTheme="minorEastAsia" w:cstheme="minorBidi"/>
      <w:i/>
      <w:iCs/>
      <w:color w:val="595959" w:themeColor="text1" w:themeTint="A6"/>
      <w:sz w:val="20"/>
      <w:szCs w:val="22"/>
      <w:lang w:eastAsia="ja-JP"/>
    </w:rPr>
  </w:style>
  <w:style w:type="character" w:styleId="Hyperlink">
    <w:name w:val="Hyperlink"/>
    <w:basedOn w:val="DefaultParagraphFont"/>
    <w:uiPriority w:val="99"/>
    <w:unhideWhenUsed/>
    <w:rsid w:val="009635CE"/>
    <w:rPr>
      <w:color w:val="5F5F5F" w:themeColor="hyperlink"/>
      <w:u w:val="single"/>
    </w:rPr>
  </w:style>
  <w:style w:type="paragraph" w:styleId="ListParagraph">
    <w:name w:val="List Paragraph"/>
    <w:basedOn w:val="Normal"/>
    <w:uiPriority w:val="34"/>
    <w:qFormat/>
    <w:rsid w:val="005D3EB0"/>
    <w:pPr>
      <w:ind w:left="720"/>
      <w:contextualSpacing/>
    </w:pPr>
  </w:style>
  <w:style w:type="character" w:styleId="CommentReference">
    <w:name w:val="annotation reference"/>
    <w:basedOn w:val="DefaultParagraphFont"/>
    <w:uiPriority w:val="99"/>
    <w:semiHidden/>
    <w:unhideWhenUsed/>
    <w:rsid w:val="00CB3000"/>
    <w:rPr>
      <w:sz w:val="16"/>
      <w:szCs w:val="16"/>
    </w:rPr>
  </w:style>
  <w:style w:type="paragraph" w:styleId="CommentText">
    <w:name w:val="annotation text"/>
    <w:basedOn w:val="Normal"/>
    <w:link w:val="CommentTextChar"/>
    <w:uiPriority w:val="99"/>
    <w:unhideWhenUsed/>
    <w:rsid w:val="00CB3000"/>
    <w:rPr>
      <w:sz w:val="20"/>
      <w:szCs w:val="20"/>
    </w:rPr>
  </w:style>
  <w:style w:type="character" w:customStyle="1" w:styleId="CommentTextChar">
    <w:name w:val="Comment Text Char"/>
    <w:basedOn w:val="DefaultParagraphFont"/>
    <w:link w:val="CommentText"/>
    <w:uiPriority w:val="99"/>
    <w:rsid w:val="00CB3000"/>
    <w:rPr>
      <w:rFonts w:asciiTheme="minorHAnsi" w:hAnsiTheme="minorHAnsi"/>
      <w:color w:val="404040" w:themeColor="text1" w:themeTint="BF"/>
      <w:lang w:val="en-GB"/>
    </w:rPr>
  </w:style>
  <w:style w:type="paragraph" w:styleId="CommentSubject">
    <w:name w:val="annotation subject"/>
    <w:basedOn w:val="CommentText"/>
    <w:next w:val="CommentText"/>
    <w:link w:val="CommentSubjectChar"/>
    <w:uiPriority w:val="99"/>
    <w:semiHidden/>
    <w:unhideWhenUsed/>
    <w:rsid w:val="00CB3000"/>
    <w:rPr>
      <w:b/>
      <w:bCs/>
    </w:rPr>
  </w:style>
  <w:style w:type="character" w:customStyle="1" w:styleId="CommentSubjectChar">
    <w:name w:val="Comment Subject Char"/>
    <w:basedOn w:val="CommentTextChar"/>
    <w:link w:val="CommentSubject"/>
    <w:uiPriority w:val="99"/>
    <w:semiHidden/>
    <w:rsid w:val="00CB3000"/>
    <w:rPr>
      <w:rFonts w:asciiTheme="minorHAnsi" w:hAnsiTheme="minorHAnsi"/>
      <w:b/>
      <w:bCs/>
      <w:color w:val="404040" w:themeColor="text1" w:themeTint="BF"/>
      <w:lang w:val="en-GB"/>
    </w:rPr>
  </w:style>
  <w:style w:type="paragraph" w:styleId="Header">
    <w:name w:val="header"/>
    <w:basedOn w:val="Normal"/>
    <w:link w:val="HeaderChar"/>
    <w:uiPriority w:val="99"/>
    <w:unhideWhenUsed/>
    <w:rsid w:val="008E3B69"/>
    <w:pPr>
      <w:tabs>
        <w:tab w:val="center" w:pos="4680"/>
        <w:tab w:val="right" w:pos="9360"/>
      </w:tabs>
    </w:pPr>
  </w:style>
  <w:style w:type="character" w:customStyle="1" w:styleId="HeaderChar">
    <w:name w:val="Header Char"/>
    <w:basedOn w:val="DefaultParagraphFont"/>
    <w:link w:val="Header"/>
    <w:uiPriority w:val="99"/>
    <w:rsid w:val="008E3B69"/>
    <w:rPr>
      <w:rFonts w:asciiTheme="minorHAnsi" w:hAnsiTheme="minorHAnsi"/>
      <w:color w:val="404040" w:themeColor="text1" w:themeTint="BF"/>
      <w:sz w:val="19"/>
      <w:szCs w:val="24"/>
      <w:lang w:val="en-GB"/>
    </w:rPr>
  </w:style>
  <w:style w:type="paragraph" w:styleId="Footer">
    <w:name w:val="footer"/>
    <w:basedOn w:val="Normal"/>
    <w:link w:val="FooterChar"/>
    <w:uiPriority w:val="99"/>
    <w:unhideWhenUsed/>
    <w:rsid w:val="008E3B69"/>
    <w:pPr>
      <w:tabs>
        <w:tab w:val="center" w:pos="4680"/>
        <w:tab w:val="right" w:pos="9360"/>
      </w:tabs>
    </w:pPr>
  </w:style>
  <w:style w:type="character" w:customStyle="1" w:styleId="FooterChar">
    <w:name w:val="Footer Char"/>
    <w:basedOn w:val="DefaultParagraphFont"/>
    <w:link w:val="Footer"/>
    <w:uiPriority w:val="99"/>
    <w:rsid w:val="008E3B69"/>
    <w:rPr>
      <w:rFonts w:asciiTheme="minorHAnsi" w:hAnsiTheme="minorHAnsi"/>
      <w:color w:val="404040" w:themeColor="text1" w:themeTint="BF"/>
      <w:sz w:val="19"/>
      <w:szCs w:val="24"/>
      <w:lang w:val="en-GB"/>
    </w:rPr>
  </w:style>
  <w:style w:type="character" w:styleId="PlaceholderText">
    <w:name w:val="Placeholder Text"/>
    <w:basedOn w:val="DefaultParagraphFont"/>
    <w:uiPriority w:val="99"/>
    <w:semiHidden/>
    <w:rsid w:val="00815E89"/>
    <w:rPr>
      <w:color w:val="808080"/>
    </w:rPr>
  </w:style>
  <w:style w:type="paragraph" w:styleId="Revision">
    <w:name w:val="Revision"/>
    <w:hidden/>
    <w:uiPriority w:val="99"/>
    <w:semiHidden/>
    <w:rsid w:val="00A51D04"/>
    <w:rPr>
      <w:rFonts w:asciiTheme="minorHAnsi" w:hAnsiTheme="minorHAnsi"/>
      <w:color w:val="404040" w:themeColor="text1" w:themeTint="BF"/>
      <w:sz w:val="19"/>
      <w:szCs w:val="24"/>
      <w:lang w:val="en-GB"/>
    </w:rPr>
  </w:style>
  <w:style w:type="character" w:styleId="UnresolvedMention">
    <w:name w:val="Unresolved Mention"/>
    <w:basedOn w:val="DefaultParagraphFont"/>
    <w:uiPriority w:val="99"/>
    <w:semiHidden/>
    <w:unhideWhenUsed/>
    <w:rsid w:val="00C50786"/>
    <w:rPr>
      <w:color w:val="605E5C"/>
      <w:shd w:val="clear" w:color="auto" w:fill="E1DFDD"/>
    </w:rPr>
  </w:style>
  <w:style w:type="character" w:customStyle="1" w:styleId="cf01">
    <w:name w:val="cf01"/>
    <w:basedOn w:val="DefaultParagraphFont"/>
    <w:rsid w:val="00C50786"/>
    <w:rPr>
      <w:rFonts w:ascii="Segoe UI" w:hAnsi="Segoe UI" w:cs="Segoe UI" w:hint="default"/>
      <w:color w:val="404040"/>
      <w:sz w:val="18"/>
      <w:szCs w:val="18"/>
    </w:rPr>
  </w:style>
  <w:style w:type="paragraph" w:styleId="HTMLPreformatted">
    <w:name w:val="HTML Preformatted"/>
    <w:basedOn w:val="Normal"/>
    <w:link w:val="HTMLPreformattedChar"/>
    <w:uiPriority w:val="99"/>
    <w:unhideWhenUsed/>
    <w:rsid w:val="00C9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sv-FI" w:eastAsia="sv-FI"/>
    </w:rPr>
  </w:style>
  <w:style w:type="character" w:customStyle="1" w:styleId="HTMLPreformattedChar">
    <w:name w:val="HTML Preformatted Char"/>
    <w:basedOn w:val="DefaultParagraphFont"/>
    <w:link w:val="HTMLPreformatted"/>
    <w:uiPriority w:val="99"/>
    <w:rsid w:val="00C941D1"/>
    <w:rPr>
      <w:rFonts w:ascii="Courier New" w:hAnsi="Courier New" w:cs="Courier New"/>
      <w:lang w:val="sv-FI" w:eastAsia="sv-FI"/>
    </w:rPr>
  </w:style>
  <w:style w:type="character" w:customStyle="1" w:styleId="y2iqfc">
    <w:name w:val="y2iqfc"/>
    <w:basedOn w:val="DefaultParagraphFont"/>
    <w:rsid w:val="00C9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242">
      <w:bodyDiv w:val="1"/>
      <w:marLeft w:val="0"/>
      <w:marRight w:val="0"/>
      <w:marTop w:val="0"/>
      <w:marBottom w:val="0"/>
      <w:divBdr>
        <w:top w:val="none" w:sz="0" w:space="0" w:color="auto"/>
        <w:left w:val="none" w:sz="0" w:space="0" w:color="auto"/>
        <w:bottom w:val="none" w:sz="0" w:space="0" w:color="auto"/>
        <w:right w:val="none" w:sz="0" w:space="0" w:color="auto"/>
      </w:divBdr>
    </w:div>
    <w:div w:id="454301434">
      <w:bodyDiv w:val="1"/>
      <w:marLeft w:val="0"/>
      <w:marRight w:val="0"/>
      <w:marTop w:val="0"/>
      <w:marBottom w:val="0"/>
      <w:divBdr>
        <w:top w:val="none" w:sz="0" w:space="0" w:color="auto"/>
        <w:left w:val="none" w:sz="0" w:space="0" w:color="auto"/>
        <w:bottom w:val="none" w:sz="0" w:space="0" w:color="auto"/>
        <w:right w:val="none" w:sz="0" w:space="0" w:color="auto"/>
      </w:divBdr>
    </w:div>
    <w:div w:id="762411834">
      <w:bodyDiv w:val="1"/>
      <w:marLeft w:val="0"/>
      <w:marRight w:val="0"/>
      <w:marTop w:val="0"/>
      <w:marBottom w:val="0"/>
      <w:divBdr>
        <w:top w:val="none" w:sz="0" w:space="0" w:color="auto"/>
        <w:left w:val="none" w:sz="0" w:space="0" w:color="auto"/>
        <w:bottom w:val="none" w:sz="0" w:space="0" w:color="auto"/>
        <w:right w:val="none" w:sz="0" w:space="0" w:color="auto"/>
      </w:divBdr>
    </w:div>
    <w:div w:id="801726175">
      <w:bodyDiv w:val="1"/>
      <w:marLeft w:val="0"/>
      <w:marRight w:val="0"/>
      <w:marTop w:val="0"/>
      <w:marBottom w:val="0"/>
      <w:divBdr>
        <w:top w:val="none" w:sz="0" w:space="0" w:color="auto"/>
        <w:left w:val="none" w:sz="0" w:space="0" w:color="auto"/>
        <w:bottom w:val="none" w:sz="0" w:space="0" w:color="auto"/>
        <w:right w:val="none" w:sz="0" w:space="0" w:color="auto"/>
      </w:divBdr>
    </w:div>
    <w:div w:id="1034236756">
      <w:bodyDiv w:val="1"/>
      <w:marLeft w:val="0"/>
      <w:marRight w:val="0"/>
      <w:marTop w:val="0"/>
      <w:marBottom w:val="0"/>
      <w:divBdr>
        <w:top w:val="none" w:sz="0" w:space="0" w:color="auto"/>
        <w:left w:val="none" w:sz="0" w:space="0" w:color="auto"/>
        <w:bottom w:val="none" w:sz="0" w:space="0" w:color="auto"/>
        <w:right w:val="none" w:sz="0" w:space="0" w:color="auto"/>
      </w:divBdr>
    </w:div>
    <w:div w:id="1324777388">
      <w:bodyDiv w:val="1"/>
      <w:marLeft w:val="0"/>
      <w:marRight w:val="0"/>
      <w:marTop w:val="0"/>
      <w:marBottom w:val="0"/>
      <w:divBdr>
        <w:top w:val="none" w:sz="0" w:space="0" w:color="auto"/>
        <w:left w:val="none" w:sz="0" w:space="0" w:color="auto"/>
        <w:bottom w:val="none" w:sz="0" w:space="0" w:color="auto"/>
        <w:right w:val="none" w:sz="0" w:space="0" w:color="auto"/>
      </w:divBdr>
    </w:div>
    <w:div w:id="1593970042">
      <w:bodyDiv w:val="1"/>
      <w:marLeft w:val="0"/>
      <w:marRight w:val="0"/>
      <w:marTop w:val="0"/>
      <w:marBottom w:val="0"/>
      <w:divBdr>
        <w:top w:val="none" w:sz="0" w:space="0" w:color="auto"/>
        <w:left w:val="none" w:sz="0" w:space="0" w:color="auto"/>
        <w:bottom w:val="none" w:sz="0" w:space="0" w:color="auto"/>
        <w:right w:val="none" w:sz="0" w:space="0" w:color="auto"/>
      </w:divBdr>
    </w:div>
    <w:div w:id="1682662362">
      <w:bodyDiv w:val="1"/>
      <w:marLeft w:val="0"/>
      <w:marRight w:val="0"/>
      <w:marTop w:val="0"/>
      <w:marBottom w:val="0"/>
      <w:divBdr>
        <w:top w:val="none" w:sz="0" w:space="0" w:color="auto"/>
        <w:left w:val="none" w:sz="0" w:space="0" w:color="auto"/>
        <w:bottom w:val="none" w:sz="0" w:space="0" w:color="auto"/>
        <w:right w:val="none" w:sz="0" w:space="0" w:color="auto"/>
      </w:divBdr>
    </w:div>
    <w:div w:id="1724984594">
      <w:bodyDiv w:val="1"/>
      <w:marLeft w:val="0"/>
      <w:marRight w:val="0"/>
      <w:marTop w:val="0"/>
      <w:marBottom w:val="0"/>
      <w:divBdr>
        <w:top w:val="none" w:sz="0" w:space="0" w:color="auto"/>
        <w:left w:val="none" w:sz="0" w:space="0" w:color="auto"/>
        <w:bottom w:val="none" w:sz="0" w:space="0" w:color="auto"/>
        <w:right w:val="none" w:sz="0" w:space="0" w:color="auto"/>
      </w:divBdr>
    </w:div>
    <w:div w:id="1751197169">
      <w:bodyDiv w:val="1"/>
      <w:marLeft w:val="0"/>
      <w:marRight w:val="0"/>
      <w:marTop w:val="0"/>
      <w:marBottom w:val="0"/>
      <w:divBdr>
        <w:top w:val="none" w:sz="0" w:space="0" w:color="auto"/>
        <w:left w:val="none" w:sz="0" w:space="0" w:color="auto"/>
        <w:bottom w:val="none" w:sz="0" w:space="0" w:color="auto"/>
        <w:right w:val="none" w:sz="0" w:space="0" w:color="auto"/>
      </w:divBdr>
    </w:div>
    <w:div w:id="1791436981">
      <w:bodyDiv w:val="1"/>
      <w:marLeft w:val="0"/>
      <w:marRight w:val="0"/>
      <w:marTop w:val="0"/>
      <w:marBottom w:val="0"/>
      <w:divBdr>
        <w:top w:val="none" w:sz="0" w:space="0" w:color="auto"/>
        <w:left w:val="none" w:sz="0" w:space="0" w:color="auto"/>
        <w:bottom w:val="none" w:sz="0" w:space="0" w:color="auto"/>
        <w:right w:val="none" w:sz="0" w:space="0" w:color="auto"/>
      </w:divBdr>
    </w:div>
    <w:div w:id="1795245482">
      <w:bodyDiv w:val="1"/>
      <w:marLeft w:val="0"/>
      <w:marRight w:val="0"/>
      <w:marTop w:val="0"/>
      <w:marBottom w:val="0"/>
      <w:divBdr>
        <w:top w:val="none" w:sz="0" w:space="0" w:color="auto"/>
        <w:left w:val="none" w:sz="0" w:space="0" w:color="auto"/>
        <w:bottom w:val="none" w:sz="0" w:space="0" w:color="auto"/>
        <w:right w:val="none" w:sz="0" w:space="0" w:color="auto"/>
      </w:divBdr>
    </w:div>
    <w:div w:id="1842349153">
      <w:bodyDiv w:val="1"/>
      <w:marLeft w:val="0"/>
      <w:marRight w:val="0"/>
      <w:marTop w:val="0"/>
      <w:marBottom w:val="0"/>
      <w:divBdr>
        <w:top w:val="none" w:sz="0" w:space="0" w:color="auto"/>
        <w:left w:val="none" w:sz="0" w:space="0" w:color="auto"/>
        <w:bottom w:val="none" w:sz="0" w:space="0" w:color="auto"/>
        <w:right w:val="none" w:sz="0" w:space="0" w:color="auto"/>
      </w:divBdr>
    </w:div>
    <w:div w:id="1962803968">
      <w:bodyDiv w:val="1"/>
      <w:marLeft w:val="0"/>
      <w:marRight w:val="0"/>
      <w:marTop w:val="0"/>
      <w:marBottom w:val="0"/>
      <w:divBdr>
        <w:top w:val="none" w:sz="0" w:space="0" w:color="auto"/>
        <w:left w:val="none" w:sz="0" w:space="0" w:color="auto"/>
        <w:bottom w:val="none" w:sz="0" w:space="0" w:color="auto"/>
        <w:right w:val="none" w:sz="0" w:space="0" w:color="auto"/>
      </w:divBdr>
    </w:div>
    <w:div w:id="20054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hewer\AppData\Roaming\Microsoft\Templates\Employee%20warning%20not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69247573A449FDB7B6EB56F685DCEF"/>
        <w:category>
          <w:name w:val="General"/>
          <w:gallery w:val="placeholder"/>
        </w:category>
        <w:types>
          <w:type w:val="bbPlcHdr"/>
        </w:types>
        <w:behaviors>
          <w:behavior w:val="content"/>
        </w:behaviors>
        <w:guid w:val="{12A1C848-6B06-4FA6-867F-F653D0C54597}"/>
      </w:docPartPr>
      <w:docPartBody>
        <w:p w:rsidR="008265FB" w:rsidRDefault="0059638F" w:rsidP="0059638F">
          <w:pPr>
            <w:pStyle w:val="EC69247573A449FDB7B6EB56F685DCEF"/>
          </w:pPr>
          <w:r>
            <w:t>[Click to type your response]</w:t>
          </w:r>
        </w:p>
      </w:docPartBody>
    </w:docPart>
    <w:docPart>
      <w:docPartPr>
        <w:name w:val="FDD184710BF34F629EC0EA63739818D5"/>
        <w:category>
          <w:name w:val="General"/>
          <w:gallery w:val="placeholder"/>
        </w:category>
        <w:types>
          <w:type w:val="bbPlcHdr"/>
        </w:types>
        <w:behaviors>
          <w:behavior w:val="content"/>
        </w:behaviors>
        <w:guid w:val="{0010F9BB-DC3D-436D-9D3E-F5AC0DD29E6D}"/>
      </w:docPartPr>
      <w:docPartBody>
        <w:p w:rsidR="008265FB" w:rsidRDefault="0059638F" w:rsidP="0059638F">
          <w:pPr>
            <w:pStyle w:val="FDD184710BF34F629EC0EA63739818D5"/>
          </w:pPr>
          <w:r>
            <w:t>[Click to type your response]</w:t>
          </w:r>
        </w:p>
      </w:docPartBody>
    </w:docPart>
    <w:docPart>
      <w:docPartPr>
        <w:name w:val="4011D791184045279385729C55AC6325"/>
        <w:category>
          <w:name w:val="General"/>
          <w:gallery w:val="placeholder"/>
        </w:category>
        <w:types>
          <w:type w:val="bbPlcHdr"/>
        </w:types>
        <w:behaviors>
          <w:behavior w:val="content"/>
        </w:behaviors>
        <w:guid w:val="{B543946E-81F6-46AE-ADEF-3BBDFCC5767D}"/>
      </w:docPartPr>
      <w:docPartBody>
        <w:p w:rsidR="008265FB" w:rsidRDefault="0059638F" w:rsidP="0059638F">
          <w:pPr>
            <w:pStyle w:val="4011D791184045279385729C55AC6325"/>
          </w:pPr>
          <w:r>
            <w:t>[Click to type your response]</w:t>
          </w:r>
        </w:p>
      </w:docPartBody>
    </w:docPart>
    <w:docPart>
      <w:docPartPr>
        <w:name w:val="36E859EC6A3C41B29E6FC2C20D4A739A"/>
        <w:category>
          <w:name w:val="General"/>
          <w:gallery w:val="placeholder"/>
        </w:category>
        <w:types>
          <w:type w:val="bbPlcHdr"/>
        </w:types>
        <w:behaviors>
          <w:behavior w:val="content"/>
        </w:behaviors>
        <w:guid w:val="{B7F569B5-E56B-4D9B-B0F4-BF3E2995E777}"/>
      </w:docPartPr>
      <w:docPartBody>
        <w:p w:rsidR="008265FB" w:rsidRDefault="0059638F" w:rsidP="0059638F">
          <w:pPr>
            <w:pStyle w:val="36E859EC6A3C41B29E6FC2C20D4A739A"/>
          </w:pPr>
          <w:r>
            <w:t>[Click to type your response]</w:t>
          </w:r>
        </w:p>
      </w:docPartBody>
    </w:docPart>
    <w:docPart>
      <w:docPartPr>
        <w:name w:val="8451546525C7415F8AD9269CE672DE05"/>
        <w:category>
          <w:name w:val="General"/>
          <w:gallery w:val="placeholder"/>
        </w:category>
        <w:types>
          <w:type w:val="bbPlcHdr"/>
        </w:types>
        <w:behaviors>
          <w:behavior w:val="content"/>
        </w:behaviors>
        <w:guid w:val="{5D8D3E2F-9257-4BB0-9013-EF63ACFB852C}"/>
      </w:docPartPr>
      <w:docPartBody>
        <w:p w:rsidR="008265FB" w:rsidRDefault="0059638F" w:rsidP="0059638F">
          <w:pPr>
            <w:pStyle w:val="8451546525C7415F8AD9269CE672DE05"/>
          </w:pPr>
          <w:r>
            <w:t>[Click to type your response]</w:t>
          </w:r>
        </w:p>
      </w:docPartBody>
    </w:docPart>
    <w:docPart>
      <w:docPartPr>
        <w:name w:val="7726BEA772E1466A8AE131BDE4B58FF3"/>
        <w:category>
          <w:name w:val="General"/>
          <w:gallery w:val="placeholder"/>
        </w:category>
        <w:types>
          <w:type w:val="bbPlcHdr"/>
        </w:types>
        <w:behaviors>
          <w:behavior w:val="content"/>
        </w:behaviors>
        <w:guid w:val="{7822695B-6121-4E9B-8E6D-935B1B0059AC}"/>
      </w:docPartPr>
      <w:docPartBody>
        <w:p w:rsidR="008265FB" w:rsidRDefault="0059638F" w:rsidP="0059638F">
          <w:pPr>
            <w:pStyle w:val="7726BEA772E1466A8AE131BDE4B58FF3"/>
          </w:pPr>
          <w:r>
            <w:t>[Click to type your response]</w:t>
          </w:r>
        </w:p>
      </w:docPartBody>
    </w:docPart>
    <w:docPart>
      <w:docPartPr>
        <w:name w:val="B129051676FC43D7BFD93002363A283C"/>
        <w:category>
          <w:name w:val="General"/>
          <w:gallery w:val="placeholder"/>
        </w:category>
        <w:types>
          <w:type w:val="bbPlcHdr"/>
        </w:types>
        <w:behaviors>
          <w:behavior w:val="content"/>
        </w:behaviors>
        <w:guid w:val="{9E498DBF-71CA-45F7-B450-C0C7F92F949A}"/>
      </w:docPartPr>
      <w:docPartBody>
        <w:p w:rsidR="008265FB" w:rsidRDefault="0059638F" w:rsidP="0059638F">
          <w:pPr>
            <w:pStyle w:val="B129051676FC43D7BFD93002363A283C"/>
          </w:pPr>
          <w:r>
            <w:t>[Click to type your response]</w:t>
          </w:r>
        </w:p>
      </w:docPartBody>
    </w:docPart>
    <w:docPart>
      <w:docPartPr>
        <w:name w:val="674DBC6451864DB3BB985457066A21BA"/>
        <w:category>
          <w:name w:val="General"/>
          <w:gallery w:val="placeholder"/>
        </w:category>
        <w:types>
          <w:type w:val="bbPlcHdr"/>
        </w:types>
        <w:behaviors>
          <w:behavior w:val="content"/>
        </w:behaviors>
        <w:guid w:val="{849F14F9-557B-4C93-959D-B0E417798C24}"/>
      </w:docPartPr>
      <w:docPartBody>
        <w:p w:rsidR="008265FB" w:rsidRDefault="0059638F" w:rsidP="0059638F">
          <w:pPr>
            <w:pStyle w:val="674DBC6451864DB3BB985457066A21BA"/>
          </w:pPr>
          <w:r>
            <w:t>[Click to type your response]</w:t>
          </w:r>
        </w:p>
      </w:docPartBody>
    </w:docPart>
    <w:docPart>
      <w:docPartPr>
        <w:name w:val="878319DB2D4B40C08411EB4E2BB364FC"/>
        <w:category>
          <w:name w:val="General"/>
          <w:gallery w:val="placeholder"/>
        </w:category>
        <w:types>
          <w:type w:val="bbPlcHdr"/>
        </w:types>
        <w:behaviors>
          <w:behavior w:val="content"/>
        </w:behaviors>
        <w:guid w:val="{DABAA3C9-4993-4F78-BA22-9F0169423A7D}"/>
      </w:docPartPr>
      <w:docPartBody>
        <w:p w:rsidR="008265FB" w:rsidRDefault="0059638F" w:rsidP="0059638F">
          <w:pPr>
            <w:pStyle w:val="878319DB2D4B40C08411EB4E2BB364FC"/>
          </w:pPr>
          <w:r>
            <w:t>[Click to type your response]</w:t>
          </w:r>
        </w:p>
      </w:docPartBody>
    </w:docPart>
    <w:docPart>
      <w:docPartPr>
        <w:name w:val="63E5F4748943414C9833DE967051A335"/>
        <w:category>
          <w:name w:val="General"/>
          <w:gallery w:val="placeholder"/>
        </w:category>
        <w:types>
          <w:type w:val="bbPlcHdr"/>
        </w:types>
        <w:behaviors>
          <w:behavior w:val="content"/>
        </w:behaviors>
        <w:guid w:val="{530A67D0-409E-4254-BFF0-C0FB407B9152}"/>
      </w:docPartPr>
      <w:docPartBody>
        <w:p w:rsidR="008265FB" w:rsidRDefault="0059638F" w:rsidP="0059638F">
          <w:pPr>
            <w:pStyle w:val="63E5F4748943414C9833DE967051A335"/>
          </w:pPr>
          <w:r>
            <w:t>[Click to type your response]</w:t>
          </w:r>
        </w:p>
      </w:docPartBody>
    </w:docPart>
    <w:docPart>
      <w:docPartPr>
        <w:name w:val="8AECB6BFA63C4CD78B71AE2629CC5B01"/>
        <w:category>
          <w:name w:val="General"/>
          <w:gallery w:val="placeholder"/>
        </w:category>
        <w:types>
          <w:type w:val="bbPlcHdr"/>
        </w:types>
        <w:behaviors>
          <w:behavior w:val="content"/>
        </w:behaviors>
        <w:guid w:val="{C79DE097-9CA2-40D0-BAE3-102E9C6F0370}"/>
      </w:docPartPr>
      <w:docPartBody>
        <w:p w:rsidR="008265FB" w:rsidRDefault="0059638F" w:rsidP="0059638F">
          <w:pPr>
            <w:pStyle w:val="8AECB6BFA63C4CD78B71AE2629CC5B01"/>
          </w:pPr>
          <w:r>
            <w:t>[Click to type your response]</w:t>
          </w:r>
        </w:p>
      </w:docPartBody>
    </w:docPart>
    <w:docPart>
      <w:docPartPr>
        <w:name w:val="A2381E099A224A8A93DCBF0A80C47905"/>
        <w:category>
          <w:name w:val="General"/>
          <w:gallery w:val="placeholder"/>
        </w:category>
        <w:types>
          <w:type w:val="bbPlcHdr"/>
        </w:types>
        <w:behaviors>
          <w:behavior w:val="content"/>
        </w:behaviors>
        <w:guid w:val="{EB5B9D3A-E29C-4157-AFD5-150A47CE574C}"/>
      </w:docPartPr>
      <w:docPartBody>
        <w:p w:rsidR="008265FB" w:rsidRDefault="0059638F" w:rsidP="0059638F">
          <w:pPr>
            <w:pStyle w:val="A2381E099A224A8A93DCBF0A80C47905"/>
          </w:pPr>
          <w:r>
            <w:t>[Click to type your response]</w:t>
          </w:r>
        </w:p>
      </w:docPartBody>
    </w:docPart>
    <w:docPart>
      <w:docPartPr>
        <w:name w:val="8755FF9FFE4C4093836B5E49E506E399"/>
        <w:category>
          <w:name w:val="General"/>
          <w:gallery w:val="placeholder"/>
        </w:category>
        <w:types>
          <w:type w:val="bbPlcHdr"/>
        </w:types>
        <w:behaviors>
          <w:behavior w:val="content"/>
        </w:behaviors>
        <w:guid w:val="{AD59594E-CCE3-41D0-90FF-2EFEA72CC7B7}"/>
      </w:docPartPr>
      <w:docPartBody>
        <w:p w:rsidR="00202647" w:rsidRDefault="00B71859" w:rsidP="00B71859">
          <w:pPr>
            <w:pStyle w:val="8755FF9FFE4C4093836B5E49E506E399"/>
          </w:pPr>
          <w:r>
            <w:t>[Click to type your response]</w:t>
          </w:r>
        </w:p>
      </w:docPartBody>
    </w:docPart>
    <w:docPart>
      <w:docPartPr>
        <w:name w:val="FE1BA94069064AC9A1F91E35F9D74A2C"/>
        <w:category>
          <w:name w:val="General"/>
          <w:gallery w:val="placeholder"/>
        </w:category>
        <w:types>
          <w:type w:val="bbPlcHdr"/>
        </w:types>
        <w:behaviors>
          <w:behavior w:val="content"/>
        </w:behaviors>
        <w:guid w:val="{D093C62A-6C3C-4E87-9EDF-057032FAE2FD}"/>
      </w:docPartPr>
      <w:docPartBody>
        <w:p w:rsidR="00202647" w:rsidRDefault="00B71859" w:rsidP="00B71859">
          <w:pPr>
            <w:pStyle w:val="FE1BA94069064AC9A1F91E35F9D74A2C"/>
          </w:pPr>
          <w:r>
            <w:t>[Click to type your response]</w:t>
          </w:r>
        </w:p>
      </w:docPartBody>
    </w:docPart>
    <w:docPart>
      <w:docPartPr>
        <w:name w:val="D958889E95704BFEB0DC041FB3A2C1B9"/>
        <w:category>
          <w:name w:val="General"/>
          <w:gallery w:val="placeholder"/>
        </w:category>
        <w:types>
          <w:type w:val="bbPlcHdr"/>
        </w:types>
        <w:behaviors>
          <w:behavior w:val="content"/>
        </w:behaviors>
        <w:guid w:val="{2F685AF2-7678-42FB-9D7A-23B77D15098C}"/>
      </w:docPartPr>
      <w:docPartBody>
        <w:p w:rsidR="001628E2" w:rsidRDefault="00E965EC" w:rsidP="00E965EC">
          <w:pPr>
            <w:pStyle w:val="D958889E95704BFEB0DC041FB3A2C1B9"/>
          </w:pPr>
          <w:r>
            <w:t>[Click to type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oto IKEA Latin">
    <w:altName w:val="Calibri"/>
    <w:charset w:val="00"/>
    <w:family w:val="swiss"/>
    <w:pitch w:val="variable"/>
    <w:sig w:usb0="A00002FF" w:usb1="0000201B"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83"/>
    <w:rsid w:val="00082E77"/>
    <w:rsid w:val="001628E2"/>
    <w:rsid w:val="00202647"/>
    <w:rsid w:val="0059638F"/>
    <w:rsid w:val="005B0542"/>
    <w:rsid w:val="005D3CD5"/>
    <w:rsid w:val="005E04CD"/>
    <w:rsid w:val="005E0583"/>
    <w:rsid w:val="007E4AFD"/>
    <w:rsid w:val="008265FB"/>
    <w:rsid w:val="00833AFC"/>
    <w:rsid w:val="00893B4C"/>
    <w:rsid w:val="009339C7"/>
    <w:rsid w:val="00B04573"/>
    <w:rsid w:val="00B71859"/>
    <w:rsid w:val="00BC1ADD"/>
    <w:rsid w:val="00BE26B9"/>
    <w:rsid w:val="00C25791"/>
    <w:rsid w:val="00CC5F93"/>
    <w:rsid w:val="00D25208"/>
    <w:rsid w:val="00E45379"/>
    <w:rsid w:val="00E965EC"/>
    <w:rsid w:val="00FC3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69247573A449FDB7B6EB56F685DCEF">
    <w:name w:val="EC69247573A449FDB7B6EB56F685DCEF"/>
    <w:rsid w:val="0059638F"/>
  </w:style>
  <w:style w:type="paragraph" w:customStyle="1" w:styleId="FDD184710BF34F629EC0EA63739818D5">
    <w:name w:val="FDD184710BF34F629EC0EA63739818D5"/>
    <w:rsid w:val="0059638F"/>
  </w:style>
  <w:style w:type="paragraph" w:customStyle="1" w:styleId="4011D791184045279385729C55AC6325">
    <w:name w:val="4011D791184045279385729C55AC6325"/>
    <w:rsid w:val="0059638F"/>
  </w:style>
  <w:style w:type="paragraph" w:customStyle="1" w:styleId="36E859EC6A3C41B29E6FC2C20D4A739A">
    <w:name w:val="36E859EC6A3C41B29E6FC2C20D4A739A"/>
    <w:rsid w:val="0059638F"/>
  </w:style>
  <w:style w:type="paragraph" w:customStyle="1" w:styleId="8451546525C7415F8AD9269CE672DE05">
    <w:name w:val="8451546525C7415F8AD9269CE672DE05"/>
    <w:rsid w:val="0059638F"/>
  </w:style>
  <w:style w:type="paragraph" w:customStyle="1" w:styleId="7726BEA772E1466A8AE131BDE4B58FF3">
    <w:name w:val="7726BEA772E1466A8AE131BDE4B58FF3"/>
    <w:rsid w:val="0059638F"/>
  </w:style>
  <w:style w:type="paragraph" w:customStyle="1" w:styleId="B129051676FC43D7BFD93002363A283C">
    <w:name w:val="B129051676FC43D7BFD93002363A283C"/>
    <w:rsid w:val="0059638F"/>
  </w:style>
  <w:style w:type="paragraph" w:customStyle="1" w:styleId="674DBC6451864DB3BB985457066A21BA">
    <w:name w:val="674DBC6451864DB3BB985457066A21BA"/>
    <w:rsid w:val="0059638F"/>
  </w:style>
  <w:style w:type="paragraph" w:customStyle="1" w:styleId="878319DB2D4B40C08411EB4E2BB364FC">
    <w:name w:val="878319DB2D4B40C08411EB4E2BB364FC"/>
    <w:rsid w:val="0059638F"/>
  </w:style>
  <w:style w:type="paragraph" w:customStyle="1" w:styleId="63E5F4748943414C9833DE967051A335">
    <w:name w:val="63E5F4748943414C9833DE967051A335"/>
    <w:rsid w:val="0059638F"/>
  </w:style>
  <w:style w:type="paragraph" w:customStyle="1" w:styleId="8AECB6BFA63C4CD78B71AE2629CC5B01">
    <w:name w:val="8AECB6BFA63C4CD78B71AE2629CC5B01"/>
    <w:rsid w:val="0059638F"/>
  </w:style>
  <w:style w:type="paragraph" w:customStyle="1" w:styleId="A2381E099A224A8A93DCBF0A80C47905">
    <w:name w:val="A2381E099A224A8A93DCBF0A80C47905"/>
    <w:rsid w:val="0059638F"/>
  </w:style>
  <w:style w:type="paragraph" w:customStyle="1" w:styleId="8755FF9FFE4C4093836B5E49E506E399">
    <w:name w:val="8755FF9FFE4C4093836B5E49E506E399"/>
    <w:rsid w:val="00B71859"/>
  </w:style>
  <w:style w:type="paragraph" w:customStyle="1" w:styleId="FE1BA94069064AC9A1F91E35F9D74A2C">
    <w:name w:val="FE1BA94069064AC9A1F91E35F9D74A2C"/>
    <w:rsid w:val="00B71859"/>
  </w:style>
  <w:style w:type="paragraph" w:customStyle="1" w:styleId="D958889E95704BFEB0DC041FB3A2C1B9">
    <w:name w:val="D958889E95704BFEB0DC041FB3A2C1B9"/>
    <w:rsid w:val="00E965EC"/>
  </w:style>
  <w:style w:type="character" w:styleId="PlaceholderText">
    <w:name w:val="Placeholder Text"/>
    <w:basedOn w:val="DefaultParagraphFont"/>
    <w:uiPriority w:val="99"/>
    <w:semiHidden/>
    <w:rsid w:val="00D252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3314F10896774B8398656EAFD11E83" ma:contentTypeVersion="15" ma:contentTypeDescription="Create a new document." ma:contentTypeScope="" ma:versionID="c395e555c802cd278bd7b246d1eb79d1">
  <xsd:schema xmlns:xsd="http://www.w3.org/2001/XMLSchema" xmlns:xs="http://www.w3.org/2001/XMLSchema" xmlns:p="http://schemas.microsoft.com/office/2006/metadata/properties" xmlns:ns2="bbcdffba-8758-441b-80c9-5424c9f92dc6" xmlns:ns3="04d85751-b5a5-47e4-b16a-ab2df4e10fd5" targetNamespace="http://schemas.microsoft.com/office/2006/metadata/properties" ma:root="true" ma:fieldsID="13ac3453f349df858decf0673c070e27" ns2:_="" ns3:_="">
    <xsd:import namespace="bbcdffba-8758-441b-80c9-5424c9f92dc6"/>
    <xsd:import namespace="04d85751-b5a5-47e4-b16a-ab2df4e10fd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ffba-8758-441b-80c9-5424c9f92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e66fd3a-0b8a-4b3a-b53f-2dddbe9afea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85751-b5a5-47e4-b16a-ab2df4e10f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fe0d84f-b19d-478e-80dd-67109ab8bc2a}" ma:internalName="TaxCatchAll" ma:showField="CatchAllData" ma:web="04d85751-b5a5-47e4-b16a-ab2df4e10fd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4d85751-b5a5-47e4-b16a-ab2df4e10fd5" xsi:nil="true"/>
    <lcf76f155ced4ddcb4097134ff3c332f xmlns="bbcdffba-8758-441b-80c9-5424c9f92d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4D0682-17A2-450D-AB48-7A026057EC28}">
  <ds:schemaRefs>
    <ds:schemaRef ds:uri="http://schemas.openxmlformats.org/officeDocument/2006/bibliography"/>
  </ds:schemaRefs>
</ds:datastoreItem>
</file>

<file path=customXml/itemProps2.xml><?xml version="1.0" encoding="utf-8"?>
<ds:datastoreItem xmlns:ds="http://schemas.openxmlformats.org/officeDocument/2006/customXml" ds:itemID="{1438D9A7-8626-4AC4-9DA7-B4729713D267}">
  <ds:schemaRefs>
    <ds:schemaRef ds:uri="http://schemas.microsoft.com/sharepoint/v3/contenttype/forms"/>
  </ds:schemaRefs>
</ds:datastoreItem>
</file>

<file path=customXml/itemProps3.xml><?xml version="1.0" encoding="utf-8"?>
<ds:datastoreItem xmlns:ds="http://schemas.openxmlformats.org/officeDocument/2006/customXml" ds:itemID="{05D1B1B6-25BA-4D71-B930-360FB2B37D1E}"/>
</file>

<file path=customXml/itemProps4.xml><?xml version="1.0" encoding="utf-8"?>
<ds:datastoreItem xmlns:ds="http://schemas.openxmlformats.org/officeDocument/2006/customXml" ds:itemID="{331BB2CD-F5BB-43C9-81FE-55A564883708}">
  <ds:schemaRefs>
    <ds:schemaRef ds:uri="http://schemas.microsoft.com/office/2006/metadata/properties"/>
    <ds:schemaRef ds:uri="http://schemas.microsoft.com/office/infopath/2007/PartnerControls"/>
    <ds:schemaRef ds:uri="04d85751-b5a5-47e4-b16a-ab2df4e10fd5"/>
    <ds:schemaRef ds:uri="b9b0bf91-25c0-4adf-9d7f-2ee3f9b1cd4b"/>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2</TotalTime>
  <Pages>5</Pages>
  <Words>1500</Words>
  <Characters>10404</Characters>
  <Application>Microsoft Office Word</Application>
  <DocSecurity>4</DocSecurity>
  <Lines>86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Työntekijän varoitusilmoitus</vt:lpstr>
      <vt:lpstr>Työntekijän varoitusilmoitus</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Työntekijän varoitusilmoitus</dc:title>
  <dc:subject/>
  <dc:creator>Jo Hewer</dc:creator>
  <cp:keywords/>
  <dc:description/>
  <cp:lastModifiedBy>Tuomas Metsänen</cp:lastModifiedBy>
  <cp:revision>2</cp:revision>
  <cp:lastPrinted>2002-06-26T18:25:00Z</cp:lastPrinted>
  <dcterms:created xsi:type="dcterms:W3CDTF">2024-03-22T07:33:00Z</dcterms:created>
  <dcterms:modified xsi:type="dcterms:W3CDTF">2024-03-22T07:33:00Z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y fmtid="{D5CDD505-2E9C-101B-9397-08002B2CF9AE}" pid="3" name="ContentTypeId">
    <vt:lpwstr>0x010100383314F10896774B8398656EAFD11E83</vt:lpwstr>
  </property>
  <property fmtid="{D5CDD505-2E9C-101B-9397-08002B2CF9AE}" pid="4" name="_docset_NoMedatataSyncRequired">
    <vt:lpwstr>False</vt:lpwstr>
  </property>
  <property fmtid="{D5CDD505-2E9C-101B-9397-08002B2CF9AE}" pid="5" name="MediaServiceImageTags">
    <vt:lpwstr/>
  </property>
  <property fmtid="{D5CDD505-2E9C-101B-9397-08002B2CF9AE}" pid="6" name="Topic (for RO)">
    <vt:lpwstr/>
  </property>
</Properties>
</file>